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3776" w14:textId="77777777" w:rsidR="00F970BE" w:rsidRDefault="00F970BE" w:rsidP="00F970BE">
      <w:pPr>
        <w:pStyle w:val="Title"/>
        <w:jc w:val="center"/>
        <w:rPr>
          <w:lang w:val="en-US"/>
        </w:rPr>
      </w:pPr>
      <w:r>
        <w:rPr>
          <w:lang w:val="en-US"/>
        </w:rPr>
        <w:t>Spanish Grammar Survival Kit</w:t>
      </w:r>
    </w:p>
    <w:p w14:paraId="00D68343" w14:textId="77777777" w:rsidR="00E628CD" w:rsidRDefault="00E628CD" w:rsidP="00F970BE">
      <w:pPr>
        <w:widowControl w:val="0"/>
        <w:autoSpaceDE w:val="0"/>
        <w:autoSpaceDN w:val="0"/>
        <w:adjustRightInd w:val="0"/>
        <w:rPr>
          <w:rFonts w:asciiTheme="majorHAnsi" w:hAnsiTheme="majorHAnsi" w:cs="Verdana"/>
          <w:color w:val="262626"/>
          <w:sz w:val="22"/>
          <w:szCs w:val="22"/>
          <w:lang w:val="en-US"/>
        </w:rPr>
      </w:pPr>
    </w:p>
    <w:p w14:paraId="40764934" w14:textId="77777777" w:rsidR="00F970BE" w:rsidRP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F970BE">
        <w:rPr>
          <w:rFonts w:asciiTheme="majorHAnsi" w:hAnsiTheme="majorHAnsi" w:cs="Verdana"/>
          <w:color w:val="262626"/>
          <w:sz w:val="22"/>
          <w:szCs w:val="22"/>
          <w:lang w:val="en-US"/>
        </w:rPr>
        <w:t xml:space="preserve">Grammatical terms appear in </w:t>
      </w:r>
      <w:r w:rsidRPr="00F970BE">
        <w:rPr>
          <w:rFonts w:asciiTheme="majorHAnsi" w:hAnsiTheme="majorHAnsi" w:cs="Verdana"/>
          <w:color w:val="0000FF"/>
          <w:sz w:val="22"/>
          <w:szCs w:val="22"/>
          <w:lang w:val="en-US"/>
        </w:rPr>
        <w:t>blue</w:t>
      </w:r>
      <w:r w:rsidRPr="00F970BE">
        <w:rPr>
          <w:rFonts w:asciiTheme="majorHAnsi" w:hAnsiTheme="majorHAnsi" w:cs="Verdana"/>
          <w:color w:val="262626"/>
          <w:sz w:val="22"/>
          <w:szCs w:val="22"/>
          <w:lang w:val="en-US"/>
        </w:rPr>
        <w:t>. Terms given in square brackets are not in general use in traditional grammar, but are used in modern linguistics.</w:t>
      </w:r>
    </w:p>
    <w:p w14:paraId="14E31BA6" w14:textId="77777777" w:rsidR="00F970BE" w:rsidRP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F970BE">
        <w:rPr>
          <w:rFonts w:asciiTheme="majorHAnsi" w:hAnsiTheme="majorHAnsi" w:cs="Verdana"/>
          <w:color w:val="262626"/>
          <w:sz w:val="22"/>
          <w:szCs w:val="22"/>
          <w:lang w:val="en-US"/>
        </w:rPr>
        <w:t xml:space="preserve">Examples appear in </w:t>
      </w:r>
      <w:r w:rsidRPr="00F970BE">
        <w:rPr>
          <w:rFonts w:asciiTheme="majorHAnsi" w:hAnsiTheme="majorHAnsi" w:cs="Verdana"/>
          <w:color w:val="FB0007"/>
          <w:sz w:val="22"/>
          <w:szCs w:val="22"/>
          <w:lang w:val="en-US"/>
        </w:rPr>
        <w:t>red</w:t>
      </w:r>
      <w:r w:rsidRPr="00F970BE">
        <w:rPr>
          <w:rFonts w:asciiTheme="majorHAnsi" w:hAnsiTheme="majorHAnsi" w:cs="Verdana"/>
          <w:color w:val="262626"/>
          <w:sz w:val="22"/>
          <w:szCs w:val="22"/>
          <w:lang w:val="en-US"/>
        </w:rPr>
        <w:t>.</w:t>
      </w:r>
    </w:p>
    <w:p w14:paraId="67A86061" w14:textId="77777777" w:rsidR="00F970BE" w:rsidRDefault="00F970BE" w:rsidP="00F970BE">
      <w:pPr>
        <w:widowControl w:val="0"/>
        <w:autoSpaceDE w:val="0"/>
        <w:autoSpaceDN w:val="0"/>
        <w:adjustRightInd w:val="0"/>
        <w:rPr>
          <w:rFonts w:ascii="Verdana" w:hAnsi="Verdana" w:cs="Verdana"/>
          <w:color w:val="262626"/>
          <w:lang w:val="en-US"/>
        </w:rPr>
      </w:pPr>
      <w:r>
        <w:rPr>
          <w:rFonts w:ascii="Verdana" w:hAnsi="Verdana" w:cs="Verdana"/>
          <w:color w:val="262626"/>
          <w:lang w:val="en-US"/>
        </w:rPr>
        <w:t> </w:t>
      </w:r>
    </w:p>
    <w:p w14:paraId="41866877" w14:textId="77777777" w:rsidR="00E628CD" w:rsidRDefault="009D4A0C" w:rsidP="00F970BE">
      <w:pPr>
        <w:widowControl w:val="0"/>
        <w:autoSpaceDE w:val="0"/>
        <w:autoSpaceDN w:val="0"/>
        <w:adjustRightInd w:val="0"/>
        <w:rPr>
          <w:rFonts w:asciiTheme="majorHAnsi" w:hAnsiTheme="majorHAnsi" w:cs="Verdana"/>
          <w:b/>
          <w:color w:val="262626"/>
          <w:lang w:val="en-US"/>
        </w:rPr>
      </w:pPr>
      <w:r w:rsidRPr="009D4A0C">
        <w:rPr>
          <w:rFonts w:asciiTheme="majorHAnsi" w:hAnsiTheme="majorHAnsi" w:cs="Verdana"/>
          <w:b/>
          <w:color w:val="262626"/>
          <w:lang w:val="en-US"/>
        </w:rPr>
        <w:t>Contents</w:t>
      </w:r>
    </w:p>
    <w:p w14:paraId="5C628767" w14:textId="77777777" w:rsidR="009D4A0C" w:rsidRDefault="009D4A0C" w:rsidP="00F970BE">
      <w:pPr>
        <w:widowControl w:val="0"/>
        <w:autoSpaceDE w:val="0"/>
        <w:autoSpaceDN w:val="0"/>
        <w:adjustRightInd w:val="0"/>
        <w:rPr>
          <w:rFonts w:asciiTheme="majorHAnsi" w:hAnsiTheme="majorHAnsi" w:cs="Verdana"/>
          <w:b/>
          <w:color w:val="262626"/>
          <w:lang w:val="en-US"/>
        </w:rPr>
      </w:pPr>
    </w:p>
    <w:p w14:paraId="4AF16304" w14:textId="77777777" w:rsidR="009D4A0C" w:rsidRDefault="004B3477" w:rsidP="009D4A0C">
      <w:pPr>
        <w:pStyle w:val="ListParagraph"/>
        <w:widowControl w:val="0"/>
        <w:numPr>
          <w:ilvl w:val="0"/>
          <w:numId w:val="17"/>
        </w:numPr>
        <w:autoSpaceDE w:val="0"/>
        <w:autoSpaceDN w:val="0"/>
        <w:adjustRightInd w:val="0"/>
        <w:rPr>
          <w:rFonts w:asciiTheme="majorHAnsi" w:hAnsiTheme="majorHAnsi" w:cs="Verdana"/>
          <w:b/>
          <w:i/>
          <w:color w:val="262626"/>
          <w:sz w:val="22"/>
          <w:lang w:val="en-US"/>
        </w:rPr>
      </w:pPr>
      <w:hyperlink w:anchor="_1._THE_PARTS" w:history="1">
        <w:r w:rsidR="009D4A0C" w:rsidRPr="004B3477">
          <w:rPr>
            <w:rStyle w:val="Hyperlink"/>
            <w:rFonts w:asciiTheme="majorHAnsi" w:hAnsiTheme="majorHAnsi" w:cs="Verdana"/>
            <w:b/>
            <w:sz w:val="22"/>
            <w:lang w:val="en-US"/>
          </w:rPr>
          <w:t>THE PARTS OF SPEECH</w:t>
        </w:r>
      </w:hyperlink>
      <w:r w:rsidR="009D4A0C" w:rsidRPr="009D4A0C">
        <w:rPr>
          <w:rFonts w:asciiTheme="majorHAnsi" w:hAnsiTheme="majorHAnsi" w:cs="Verdana"/>
          <w:b/>
          <w:color w:val="262626"/>
          <w:sz w:val="22"/>
          <w:lang w:val="en-US"/>
        </w:rPr>
        <w:t xml:space="preserve"> (</w:t>
      </w:r>
      <w:r w:rsidR="009D4A0C" w:rsidRPr="009D4A0C">
        <w:rPr>
          <w:rFonts w:asciiTheme="majorHAnsi" w:hAnsiTheme="majorHAnsi" w:cs="Verdana"/>
          <w:b/>
          <w:i/>
          <w:color w:val="262626"/>
          <w:sz w:val="22"/>
          <w:lang w:val="en-US"/>
        </w:rPr>
        <w:t>LAS PARTES DE LA ORACIÓN)</w:t>
      </w:r>
    </w:p>
    <w:p w14:paraId="2970802C" w14:textId="77777777" w:rsidR="00DF04CB" w:rsidRPr="00DF04CB" w:rsidRDefault="004B3477" w:rsidP="00DF04CB">
      <w:pPr>
        <w:pStyle w:val="ListParagraph"/>
        <w:widowControl w:val="0"/>
        <w:numPr>
          <w:ilvl w:val="0"/>
          <w:numId w:val="18"/>
        </w:numPr>
        <w:autoSpaceDE w:val="0"/>
        <w:autoSpaceDN w:val="0"/>
        <w:adjustRightInd w:val="0"/>
        <w:rPr>
          <w:rFonts w:asciiTheme="majorHAnsi" w:hAnsiTheme="majorHAnsi" w:cs="Verdana"/>
          <w:i/>
          <w:color w:val="262626"/>
          <w:sz w:val="22"/>
          <w:lang w:val="en-US"/>
        </w:rPr>
      </w:pPr>
      <w:hyperlink w:anchor="_NOUN_(EL_SUSTANTIVO)" w:history="1">
        <w:r w:rsidR="00DF04CB" w:rsidRPr="004B3477">
          <w:rPr>
            <w:rStyle w:val="Hyperlink"/>
            <w:rFonts w:asciiTheme="majorHAnsi" w:hAnsiTheme="majorHAnsi" w:cs="Verdana"/>
            <w:sz w:val="22"/>
            <w:lang w:val="en-US"/>
          </w:rPr>
          <w:t>NOUN</w:t>
        </w:r>
      </w:hyperlink>
      <w:r w:rsidR="00DF04CB">
        <w:rPr>
          <w:rFonts w:asciiTheme="majorHAnsi" w:hAnsiTheme="majorHAnsi" w:cs="Verdana"/>
          <w:color w:val="262626"/>
          <w:sz w:val="22"/>
          <w:lang w:val="en-US"/>
        </w:rPr>
        <w:t xml:space="preserve"> </w:t>
      </w:r>
      <w:r w:rsidR="00DF04CB" w:rsidRPr="009D4A0C">
        <w:rPr>
          <w:rFonts w:asciiTheme="majorHAnsi" w:hAnsiTheme="majorHAnsi" w:cs="Verdana"/>
          <w:i/>
          <w:iCs/>
          <w:color w:val="262626"/>
          <w:sz w:val="22"/>
          <w:szCs w:val="22"/>
          <w:lang w:val="en-US"/>
        </w:rPr>
        <w:t>(EL SUSTANTIVO)</w:t>
      </w:r>
    </w:p>
    <w:p w14:paraId="5BF1EB27" w14:textId="77777777" w:rsidR="00DF04CB" w:rsidRPr="00DF04CB" w:rsidRDefault="004B3477" w:rsidP="00DF04CB">
      <w:pPr>
        <w:pStyle w:val="ListParagraph"/>
        <w:widowControl w:val="0"/>
        <w:numPr>
          <w:ilvl w:val="0"/>
          <w:numId w:val="18"/>
        </w:numPr>
        <w:autoSpaceDE w:val="0"/>
        <w:autoSpaceDN w:val="0"/>
        <w:adjustRightInd w:val="0"/>
        <w:rPr>
          <w:rFonts w:asciiTheme="majorHAnsi" w:hAnsiTheme="majorHAnsi" w:cs="Verdana"/>
          <w:i/>
          <w:color w:val="262626"/>
          <w:sz w:val="22"/>
          <w:lang w:val="en-US"/>
        </w:rPr>
      </w:pPr>
      <w:hyperlink w:anchor="_PRONOUN_(EL_PRONOMBRE)" w:history="1">
        <w:r w:rsidR="00DF04CB" w:rsidRPr="004B3477">
          <w:rPr>
            <w:rStyle w:val="Hyperlink"/>
            <w:rFonts w:asciiTheme="majorHAnsi" w:hAnsiTheme="majorHAnsi" w:cs="Verdana"/>
            <w:sz w:val="22"/>
            <w:lang w:val="en-US"/>
          </w:rPr>
          <w:t>PRONOUN</w:t>
        </w:r>
      </w:hyperlink>
      <w:r w:rsidR="00DF04CB">
        <w:rPr>
          <w:rFonts w:asciiTheme="majorHAnsi" w:hAnsiTheme="majorHAnsi" w:cs="Verdana"/>
          <w:color w:val="262626"/>
          <w:sz w:val="22"/>
          <w:lang w:val="en-US"/>
        </w:rPr>
        <w:t xml:space="preserve"> </w:t>
      </w:r>
      <w:r w:rsidR="00DF04CB" w:rsidRPr="009D4A0C">
        <w:rPr>
          <w:rFonts w:asciiTheme="majorHAnsi" w:hAnsiTheme="majorHAnsi" w:cs="Verdana"/>
          <w:i/>
          <w:iCs/>
          <w:color w:val="262626"/>
          <w:sz w:val="22"/>
          <w:szCs w:val="22"/>
          <w:lang w:val="en-US"/>
        </w:rPr>
        <w:t>(EL PRONOMBRE)</w:t>
      </w:r>
    </w:p>
    <w:p w14:paraId="2A76028F" w14:textId="77777777" w:rsidR="00DF04CB" w:rsidRDefault="004B3477" w:rsidP="00DF04CB">
      <w:pPr>
        <w:widowControl w:val="0"/>
        <w:numPr>
          <w:ilvl w:val="0"/>
          <w:numId w:val="18"/>
        </w:numPr>
        <w:tabs>
          <w:tab w:val="left" w:pos="220"/>
          <w:tab w:val="left" w:pos="720"/>
        </w:tabs>
        <w:autoSpaceDE w:val="0"/>
        <w:autoSpaceDN w:val="0"/>
        <w:adjustRightInd w:val="0"/>
        <w:rPr>
          <w:rFonts w:asciiTheme="majorHAnsi" w:hAnsiTheme="majorHAnsi" w:cs="Verdana"/>
          <w:color w:val="262626"/>
          <w:sz w:val="22"/>
          <w:szCs w:val="22"/>
          <w:lang w:val="en-US"/>
        </w:rPr>
      </w:pPr>
      <w:hyperlink w:anchor="_ADJECTIVE_(EL_ADJETIVO" w:history="1">
        <w:r w:rsidR="00DF04CB" w:rsidRPr="004B3477">
          <w:rPr>
            <w:rStyle w:val="Hyperlink"/>
            <w:rFonts w:asciiTheme="majorHAnsi" w:hAnsiTheme="majorHAnsi" w:cs="Verdana"/>
            <w:sz w:val="22"/>
            <w:szCs w:val="22"/>
            <w:lang w:val="en-US"/>
          </w:rPr>
          <w:t>ADJECTIVE</w:t>
        </w:r>
      </w:hyperlink>
      <w:r w:rsidR="00DF04CB">
        <w:rPr>
          <w:rFonts w:asciiTheme="majorHAnsi" w:hAnsiTheme="majorHAnsi" w:cs="Verdana"/>
          <w:color w:val="262626"/>
          <w:sz w:val="22"/>
          <w:szCs w:val="22"/>
          <w:lang w:val="en-US"/>
        </w:rPr>
        <w:t xml:space="preserve"> </w:t>
      </w:r>
      <w:r w:rsidR="00DF04CB" w:rsidRPr="009D4A0C">
        <w:rPr>
          <w:rFonts w:asciiTheme="majorHAnsi" w:hAnsiTheme="majorHAnsi" w:cs="Verdana"/>
          <w:i/>
          <w:iCs/>
          <w:color w:val="262626"/>
          <w:sz w:val="22"/>
          <w:szCs w:val="22"/>
          <w:lang w:val="en-US"/>
        </w:rPr>
        <w:t>(EL ADJETIVO (EL EPÍTETO))</w:t>
      </w:r>
    </w:p>
    <w:p w14:paraId="0C4CFE1F" w14:textId="77777777" w:rsidR="00DF04CB" w:rsidRDefault="004B3477" w:rsidP="00DF04CB">
      <w:pPr>
        <w:widowControl w:val="0"/>
        <w:numPr>
          <w:ilvl w:val="0"/>
          <w:numId w:val="18"/>
        </w:numPr>
        <w:tabs>
          <w:tab w:val="left" w:pos="220"/>
          <w:tab w:val="left" w:pos="720"/>
        </w:tabs>
        <w:autoSpaceDE w:val="0"/>
        <w:autoSpaceDN w:val="0"/>
        <w:adjustRightInd w:val="0"/>
        <w:rPr>
          <w:rFonts w:asciiTheme="majorHAnsi" w:hAnsiTheme="majorHAnsi" w:cs="Verdana"/>
          <w:color w:val="262626"/>
          <w:sz w:val="22"/>
          <w:szCs w:val="22"/>
          <w:lang w:val="en-US"/>
        </w:rPr>
      </w:pPr>
      <w:hyperlink w:anchor="_DETERMINER_(EL_DETERMINANTE)" w:history="1">
        <w:r w:rsidR="00DF04CB" w:rsidRPr="004B3477">
          <w:rPr>
            <w:rStyle w:val="Hyperlink"/>
            <w:rFonts w:asciiTheme="majorHAnsi" w:hAnsiTheme="majorHAnsi" w:cs="Verdana"/>
            <w:sz w:val="22"/>
            <w:szCs w:val="22"/>
            <w:lang w:val="en-US"/>
          </w:rPr>
          <w:t>DETERMINER</w:t>
        </w:r>
      </w:hyperlink>
      <w:r w:rsidR="00DF04CB" w:rsidRPr="00DF04CB">
        <w:rPr>
          <w:rFonts w:asciiTheme="majorHAnsi" w:hAnsiTheme="majorHAnsi" w:cs="Verdana"/>
          <w:color w:val="262626"/>
          <w:sz w:val="22"/>
          <w:szCs w:val="22"/>
          <w:lang w:val="en-US"/>
        </w:rPr>
        <w:t xml:space="preserve"> </w:t>
      </w:r>
      <w:r w:rsidR="00DF04CB" w:rsidRPr="00DF04CB">
        <w:rPr>
          <w:rFonts w:asciiTheme="majorHAnsi" w:hAnsiTheme="majorHAnsi" w:cs="Verdana"/>
          <w:i/>
          <w:iCs/>
          <w:color w:val="262626"/>
          <w:sz w:val="22"/>
          <w:szCs w:val="22"/>
          <w:lang w:val="en-US"/>
        </w:rPr>
        <w:t>(EL DETERMINANTE)</w:t>
      </w:r>
    </w:p>
    <w:p w14:paraId="756934C1" w14:textId="77777777" w:rsidR="004B3477" w:rsidRPr="004B3477" w:rsidRDefault="004B3477" w:rsidP="004B3477">
      <w:pPr>
        <w:pStyle w:val="ListParagraph"/>
        <w:widowControl w:val="0"/>
        <w:numPr>
          <w:ilvl w:val="0"/>
          <w:numId w:val="18"/>
        </w:numPr>
        <w:autoSpaceDE w:val="0"/>
        <w:autoSpaceDN w:val="0"/>
        <w:adjustRightInd w:val="0"/>
        <w:rPr>
          <w:rFonts w:asciiTheme="majorHAnsi" w:hAnsiTheme="majorHAnsi" w:cs="Verdana"/>
          <w:color w:val="262626"/>
          <w:sz w:val="22"/>
          <w:szCs w:val="22"/>
          <w:lang w:val="en-US"/>
        </w:rPr>
      </w:pPr>
      <w:hyperlink w:anchor="_VERB_(EL_VERBO)" w:history="1">
        <w:r w:rsidRPr="004B3477">
          <w:rPr>
            <w:rStyle w:val="Hyperlink"/>
            <w:rFonts w:asciiTheme="majorHAnsi" w:hAnsiTheme="majorHAnsi" w:cs="Verdana"/>
            <w:sz w:val="22"/>
            <w:szCs w:val="22"/>
            <w:lang w:val="en-US"/>
          </w:rPr>
          <w:t>VERB</w:t>
        </w:r>
      </w:hyperlink>
      <w:r w:rsidRPr="004B3477">
        <w:rPr>
          <w:rFonts w:asciiTheme="majorHAnsi" w:hAnsiTheme="majorHAnsi" w:cs="Verdana"/>
          <w:color w:val="262626"/>
          <w:sz w:val="22"/>
          <w:szCs w:val="22"/>
          <w:lang w:val="en-US"/>
        </w:rPr>
        <w:t xml:space="preserve"> </w:t>
      </w:r>
      <w:r w:rsidRPr="004B3477">
        <w:rPr>
          <w:rFonts w:asciiTheme="majorHAnsi" w:hAnsiTheme="majorHAnsi" w:cs="Verdana"/>
          <w:i/>
          <w:iCs/>
          <w:color w:val="262626"/>
          <w:sz w:val="22"/>
          <w:szCs w:val="22"/>
          <w:lang w:val="en-US"/>
        </w:rPr>
        <w:t>(EL VERBO)</w:t>
      </w:r>
    </w:p>
    <w:p w14:paraId="6019D303" w14:textId="77777777" w:rsidR="00DF04CB" w:rsidRPr="004B3477" w:rsidRDefault="004B3477" w:rsidP="00DF04CB">
      <w:pPr>
        <w:widowControl w:val="0"/>
        <w:numPr>
          <w:ilvl w:val="0"/>
          <w:numId w:val="18"/>
        </w:numPr>
        <w:tabs>
          <w:tab w:val="left" w:pos="220"/>
          <w:tab w:val="left" w:pos="720"/>
        </w:tabs>
        <w:autoSpaceDE w:val="0"/>
        <w:autoSpaceDN w:val="0"/>
        <w:adjustRightInd w:val="0"/>
        <w:rPr>
          <w:rFonts w:asciiTheme="majorHAnsi" w:hAnsiTheme="majorHAnsi" w:cs="Verdana"/>
          <w:color w:val="262626"/>
          <w:sz w:val="22"/>
          <w:szCs w:val="22"/>
          <w:lang w:val="en-US"/>
        </w:rPr>
      </w:pPr>
      <w:hyperlink w:anchor="_ADVERB_(EL_ADVERBIO)" w:history="1">
        <w:r w:rsidRPr="004B3477">
          <w:rPr>
            <w:rStyle w:val="Hyperlink"/>
            <w:rFonts w:asciiTheme="majorHAnsi" w:hAnsiTheme="majorHAnsi" w:cs="Verdana"/>
            <w:sz w:val="22"/>
            <w:szCs w:val="22"/>
            <w:lang w:val="en-US"/>
          </w:rPr>
          <w:t>ADVERB</w:t>
        </w:r>
      </w:hyperlink>
      <w:r>
        <w:rPr>
          <w:rFonts w:asciiTheme="majorHAnsi" w:hAnsiTheme="majorHAnsi" w:cs="Verdana"/>
          <w:color w:val="262626"/>
          <w:sz w:val="22"/>
          <w:szCs w:val="22"/>
          <w:lang w:val="en-US"/>
        </w:rPr>
        <w:t xml:space="preserve"> </w:t>
      </w:r>
      <w:r w:rsidRPr="009D4A0C">
        <w:rPr>
          <w:rFonts w:asciiTheme="majorHAnsi" w:hAnsiTheme="majorHAnsi" w:cs="Verdana"/>
          <w:i/>
          <w:iCs/>
          <w:color w:val="262626"/>
          <w:sz w:val="22"/>
          <w:szCs w:val="22"/>
          <w:lang w:val="en-US"/>
        </w:rPr>
        <w:t>(EL ADVERBIO</w:t>
      </w:r>
      <w:r>
        <w:rPr>
          <w:rFonts w:asciiTheme="majorHAnsi" w:hAnsiTheme="majorHAnsi" w:cs="Verdana"/>
          <w:i/>
          <w:iCs/>
          <w:color w:val="262626"/>
          <w:sz w:val="22"/>
          <w:szCs w:val="22"/>
          <w:lang w:val="en-US"/>
        </w:rPr>
        <w:t>)</w:t>
      </w:r>
    </w:p>
    <w:p w14:paraId="59C10084" w14:textId="77777777" w:rsidR="004B3477" w:rsidRPr="004B3477" w:rsidRDefault="004B3477" w:rsidP="00DF04CB">
      <w:pPr>
        <w:widowControl w:val="0"/>
        <w:numPr>
          <w:ilvl w:val="0"/>
          <w:numId w:val="18"/>
        </w:numPr>
        <w:tabs>
          <w:tab w:val="left" w:pos="220"/>
          <w:tab w:val="left" w:pos="720"/>
        </w:tabs>
        <w:autoSpaceDE w:val="0"/>
        <w:autoSpaceDN w:val="0"/>
        <w:adjustRightInd w:val="0"/>
        <w:rPr>
          <w:rFonts w:asciiTheme="majorHAnsi" w:hAnsiTheme="majorHAnsi" w:cs="Verdana"/>
          <w:color w:val="262626"/>
          <w:sz w:val="22"/>
          <w:szCs w:val="22"/>
          <w:lang w:val="en-US"/>
        </w:rPr>
      </w:pPr>
      <w:hyperlink w:anchor="_PREPOSITION_(LA_PREPOSICIÓN)" w:history="1">
        <w:r w:rsidRPr="004B3477">
          <w:rPr>
            <w:rStyle w:val="Hyperlink"/>
            <w:rFonts w:asciiTheme="majorHAnsi" w:hAnsiTheme="majorHAnsi" w:cs="Verdana"/>
            <w:sz w:val="22"/>
            <w:szCs w:val="22"/>
            <w:lang w:val="en-US"/>
          </w:rPr>
          <w:t>PREPOSITION</w:t>
        </w:r>
      </w:hyperlink>
      <w:r>
        <w:rPr>
          <w:rFonts w:asciiTheme="majorHAnsi" w:hAnsiTheme="majorHAnsi" w:cs="Verdana"/>
          <w:color w:val="262626"/>
          <w:sz w:val="22"/>
          <w:szCs w:val="22"/>
          <w:lang w:val="en-US"/>
        </w:rPr>
        <w:t xml:space="preserve"> </w:t>
      </w:r>
      <w:r w:rsidRPr="009D4A0C">
        <w:rPr>
          <w:rFonts w:asciiTheme="majorHAnsi" w:hAnsiTheme="majorHAnsi" w:cs="Verdana"/>
          <w:i/>
          <w:iCs/>
          <w:color w:val="262626"/>
          <w:sz w:val="22"/>
          <w:szCs w:val="22"/>
          <w:lang w:val="en-US"/>
        </w:rPr>
        <w:t>(LA PREPOSICIÓN</w:t>
      </w:r>
      <w:r>
        <w:rPr>
          <w:rFonts w:asciiTheme="majorHAnsi" w:hAnsiTheme="majorHAnsi" w:cs="Verdana"/>
          <w:i/>
          <w:iCs/>
          <w:color w:val="262626"/>
          <w:sz w:val="22"/>
          <w:szCs w:val="22"/>
          <w:lang w:val="en-US"/>
        </w:rPr>
        <w:t>)</w:t>
      </w:r>
    </w:p>
    <w:p w14:paraId="5C3DAD68" w14:textId="77777777" w:rsidR="004B3477" w:rsidRPr="004B3477" w:rsidRDefault="004B3477" w:rsidP="00DF04CB">
      <w:pPr>
        <w:widowControl w:val="0"/>
        <w:numPr>
          <w:ilvl w:val="0"/>
          <w:numId w:val="18"/>
        </w:numPr>
        <w:tabs>
          <w:tab w:val="left" w:pos="220"/>
          <w:tab w:val="left" w:pos="720"/>
        </w:tabs>
        <w:autoSpaceDE w:val="0"/>
        <w:autoSpaceDN w:val="0"/>
        <w:adjustRightInd w:val="0"/>
        <w:rPr>
          <w:rFonts w:asciiTheme="majorHAnsi" w:hAnsiTheme="majorHAnsi" w:cs="Verdana"/>
          <w:color w:val="262626"/>
          <w:sz w:val="22"/>
          <w:szCs w:val="22"/>
          <w:lang w:val="en-US"/>
        </w:rPr>
      </w:pPr>
      <w:hyperlink w:anchor="_CONJUNCTION_(LA_CONJUNCIÓN)" w:history="1">
        <w:r w:rsidRPr="004B3477">
          <w:rPr>
            <w:rStyle w:val="Hyperlink"/>
            <w:rFonts w:asciiTheme="majorHAnsi" w:hAnsiTheme="majorHAnsi" w:cs="Verdana"/>
            <w:sz w:val="22"/>
            <w:szCs w:val="22"/>
            <w:lang w:val="en-US"/>
          </w:rPr>
          <w:t>CONJUNCTION</w:t>
        </w:r>
      </w:hyperlink>
      <w:r>
        <w:rPr>
          <w:rFonts w:asciiTheme="majorHAnsi" w:hAnsiTheme="majorHAnsi" w:cs="Verdana"/>
          <w:color w:val="262626"/>
          <w:sz w:val="22"/>
          <w:szCs w:val="22"/>
          <w:lang w:val="en-US"/>
        </w:rPr>
        <w:t xml:space="preserve"> </w:t>
      </w:r>
      <w:r w:rsidRPr="009D4A0C">
        <w:rPr>
          <w:rFonts w:asciiTheme="majorHAnsi" w:hAnsiTheme="majorHAnsi" w:cs="Verdana"/>
          <w:i/>
          <w:iCs/>
          <w:color w:val="262626"/>
          <w:sz w:val="22"/>
          <w:szCs w:val="22"/>
          <w:lang w:val="en-US"/>
        </w:rPr>
        <w:t>(LA CONJUNCIÓN)</w:t>
      </w:r>
    </w:p>
    <w:p w14:paraId="274D8BFF" w14:textId="77777777" w:rsidR="00DF04CB" w:rsidRPr="00DF04CB" w:rsidRDefault="00DF04CB" w:rsidP="00DF04CB">
      <w:pPr>
        <w:pStyle w:val="ListParagraph"/>
        <w:widowControl w:val="0"/>
        <w:autoSpaceDE w:val="0"/>
        <w:autoSpaceDN w:val="0"/>
        <w:adjustRightInd w:val="0"/>
        <w:ind w:left="2160"/>
        <w:rPr>
          <w:rFonts w:asciiTheme="majorHAnsi" w:hAnsiTheme="majorHAnsi" w:cs="Verdana"/>
          <w:i/>
          <w:color w:val="262626"/>
          <w:sz w:val="22"/>
          <w:lang w:val="en-US"/>
        </w:rPr>
      </w:pPr>
    </w:p>
    <w:p w14:paraId="6500789F" w14:textId="0B3B0227" w:rsidR="009D4A0C" w:rsidRPr="005208AD" w:rsidRDefault="005208AD" w:rsidP="009D4A0C">
      <w:pPr>
        <w:pStyle w:val="ListParagraph"/>
        <w:widowControl w:val="0"/>
        <w:numPr>
          <w:ilvl w:val="0"/>
          <w:numId w:val="17"/>
        </w:numPr>
        <w:autoSpaceDE w:val="0"/>
        <w:autoSpaceDN w:val="0"/>
        <w:adjustRightInd w:val="0"/>
        <w:rPr>
          <w:rFonts w:asciiTheme="majorHAnsi" w:hAnsiTheme="majorHAnsi" w:cs="Verdana"/>
          <w:b/>
          <w:i/>
          <w:color w:val="262626"/>
          <w:sz w:val="22"/>
          <w:lang w:val="en-US"/>
        </w:rPr>
      </w:pPr>
      <w:hyperlink w:anchor="_2._PHRASES_(FRASES)" w:history="1">
        <w:r w:rsidR="009D4A0C" w:rsidRPr="005208AD">
          <w:rPr>
            <w:rStyle w:val="Hyperlink"/>
            <w:rFonts w:asciiTheme="majorHAnsi" w:hAnsiTheme="majorHAnsi" w:cs="Verdana"/>
            <w:b/>
            <w:sz w:val="22"/>
            <w:lang w:val="en-US"/>
          </w:rPr>
          <w:t>PHRASES (</w:t>
        </w:r>
        <w:r w:rsidR="009D4A0C" w:rsidRPr="005208AD">
          <w:rPr>
            <w:rStyle w:val="Hyperlink"/>
            <w:rFonts w:asciiTheme="majorHAnsi" w:hAnsiTheme="majorHAnsi" w:cs="Verdana"/>
            <w:b/>
            <w:i/>
            <w:sz w:val="22"/>
            <w:lang w:val="en-US"/>
          </w:rPr>
          <w:t>FRASE</w:t>
        </w:r>
        <w:r w:rsidR="009D4A0C" w:rsidRPr="005208AD">
          <w:rPr>
            <w:rStyle w:val="Hyperlink"/>
            <w:rFonts w:asciiTheme="majorHAnsi" w:hAnsiTheme="majorHAnsi" w:cs="Verdana"/>
            <w:b/>
            <w:sz w:val="22"/>
            <w:lang w:val="en-US"/>
          </w:rPr>
          <w:t>) AND CLAUSES (COMPLEMENTS) (</w:t>
        </w:r>
        <w:r w:rsidR="009D4A0C" w:rsidRPr="005208AD">
          <w:rPr>
            <w:rStyle w:val="Hyperlink"/>
            <w:rFonts w:asciiTheme="majorHAnsi" w:hAnsiTheme="majorHAnsi" w:cs="Verdana"/>
            <w:b/>
            <w:i/>
            <w:sz w:val="22"/>
            <w:lang w:val="en-US"/>
          </w:rPr>
          <w:t>ORACIÓN O CLÁUSULA</w:t>
        </w:r>
        <w:r w:rsidR="009D4A0C" w:rsidRPr="005208AD">
          <w:rPr>
            <w:rStyle w:val="Hyperlink"/>
            <w:rFonts w:asciiTheme="majorHAnsi" w:hAnsiTheme="majorHAnsi" w:cs="Verdana"/>
            <w:b/>
            <w:sz w:val="22"/>
            <w:lang w:val="en-US"/>
          </w:rPr>
          <w:t>) WHICH FUNCTION LIKE THE INDIVIDUAL PARTS OF SPEECH</w:t>
        </w:r>
      </w:hyperlink>
    </w:p>
    <w:p w14:paraId="159215CE" w14:textId="65464A28" w:rsidR="005208AD" w:rsidRPr="005208AD" w:rsidRDefault="005208AD" w:rsidP="005208AD">
      <w:pPr>
        <w:pStyle w:val="ListParagraph"/>
        <w:widowControl w:val="0"/>
        <w:numPr>
          <w:ilvl w:val="0"/>
          <w:numId w:val="21"/>
        </w:numPr>
        <w:autoSpaceDE w:val="0"/>
        <w:autoSpaceDN w:val="0"/>
        <w:adjustRightInd w:val="0"/>
        <w:rPr>
          <w:rFonts w:asciiTheme="majorHAnsi" w:hAnsiTheme="majorHAnsi" w:cs="Verdana"/>
          <w:b/>
          <w:i/>
          <w:color w:val="262626"/>
          <w:sz w:val="22"/>
          <w:lang w:val="en-US"/>
        </w:rPr>
      </w:pPr>
      <w:hyperlink w:anchor="_NOUN_PHRASE_(LA" w:history="1">
        <w:r w:rsidRPr="005208AD">
          <w:rPr>
            <w:rStyle w:val="Hyperlink"/>
            <w:rFonts w:asciiTheme="majorHAnsi" w:hAnsiTheme="majorHAnsi" w:cs="Verdana"/>
            <w:sz w:val="22"/>
            <w:lang w:val="en-US"/>
          </w:rPr>
          <w:t>NOUN PHRASE, NOUN CLAUSE</w:t>
        </w:r>
      </w:hyperlink>
      <w:r>
        <w:rPr>
          <w:rFonts w:asciiTheme="majorHAnsi" w:hAnsiTheme="majorHAnsi" w:cs="Verdana"/>
          <w:color w:val="262626"/>
          <w:sz w:val="22"/>
          <w:lang w:val="en-US"/>
        </w:rPr>
        <w:t xml:space="preserve"> </w:t>
      </w:r>
      <w:r w:rsidRPr="009D4A0C">
        <w:rPr>
          <w:rFonts w:asciiTheme="majorHAnsi" w:hAnsiTheme="majorHAnsi" w:cs="Verdana"/>
          <w:i/>
          <w:iCs/>
          <w:color w:val="262626"/>
          <w:sz w:val="22"/>
          <w:szCs w:val="22"/>
          <w:lang w:val="en-US"/>
        </w:rPr>
        <w:t>(LA FRASE NOMINAL, LA ORACIÓN NOMINAL</w:t>
      </w:r>
      <w:r>
        <w:rPr>
          <w:rFonts w:asciiTheme="majorHAnsi" w:hAnsiTheme="majorHAnsi" w:cs="Verdana"/>
          <w:i/>
          <w:iCs/>
          <w:color w:val="262626"/>
          <w:sz w:val="22"/>
          <w:szCs w:val="22"/>
          <w:lang w:val="en-US"/>
        </w:rPr>
        <w:t>)</w:t>
      </w:r>
    </w:p>
    <w:p w14:paraId="3117ACDC" w14:textId="4FD8CDD3" w:rsidR="005208AD" w:rsidRPr="005208AD" w:rsidRDefault="005208AD" w:rsidP="005208AD">
      <w:pPr>
        <w:pStyle w:val="ListParagraph"/>
        <w:widowControl w:val="0"/>
        <w:numPr>
          <w:ilvl w:val="0"/>
          <w:numId w:val="21"/>
        </w:numPr>
        <w:autoSpaceDE w:val="0"/>
        <w:autoSpaceDN w:val="0"/>
        <w:adjustRightInd w:val="0"/>
        <w:rPr>
          <w:rFonts w:asciiTheme="majorHAnsi" w:hAnsiTheme="majorHAnsi" w:cs="Verdana"/>
          <w:b/>
          <w:i/>
          <w:color w:val="262626"/>
          <w:sz w:val="22"/>
          <w:lang w:val="en-US"/>
        </w:rPr>
      </w:pPr>
      <w:hyperlink w:anchor="_ADJECTIVAL_PHRASE,_ADJECTIVAL" w:history="1">
        <w:r w:rsidRPr="005208AD">
          <w:rPr>
            <w:rStyle w:val="Hyperlink"/>
            <w:rFonts w:asciiTheme="majorHAnsi" w:hAnsiTheme="majorHAnsi" w:cs="Verdana"/>
            <w:sz w:val="22"/>
            <w:lang w:val="en-US"/>
          </w:rPr>
          <w:t>ADJECTIVAL PHRASE, ADJECTIVAL CLAUSE</w:t>
        </w:r>
      </w:hyperlink>
      <w:r>
        <w:rPr>
          <w:rFonts w:asciiTheme="majorHAnsi" w:hAnsiTheme="majorHAnsi" w:cs="Verdana"/>
          <w:color w:val="262626"/>
          <w:sz w:val="22"/>
          <w:lang w:val="en-US"/>
        </w:rPr>
        <w:t xml:space="preserve"> </w:t>
      </w:r>
      <w:r w:rsidRPr="009D4A0C">
        <w:rPr>
          <w:rFonts w:asciiTheme="majorHAnsi" w:hAnsiTheme="majorHAnsi" w:cs="Verdana"/>
          <w:i/>
          <w:iCs/>
          <w:color w:val="262626"/>
          <w:sz w:val="22"/>
          <w:szCs w:val="22"/>
          <w:lang w:val="en-US"/>
        </w:rPr>
        <w:t>(LA FRASE ADJETIVAL, LA ORACIÓN ADJETIVAL</w:t>
      </w:r>
      <w:r>
        <w:rPr>
          <w:rFonts w:asciiTheme="majorHAnsi" w:hAnsiTheme="majorHAnsi" w:cs="Verdana"/>
          <w:i/>
          <w:iCs/>
          <w:color w:val="262626"/>
          <w:sz w:val="22"/>
          <w:szCs w:val="22"/>
          <w:lang w:val="en-US"/>
        </w:rPr>
        <w:t>)</w:t>
      </w:r>
    </w:p>
    <w:p w14:paraId="426ADF22" w14:textId="084E717F" w:rsidR="005208AD" w:rsidRPr="005208AD" w:rsidRDefault="005208AD" w:rsidP="005208AD">
      <w:pPr>
        <w:pStyle w:val="ListParagraph"/>
        <w:widowControl w:val="0"/>
        <w:numPr>
          <w:ilvl w:val="0"/>
          <w:numId w:val="21"/>
        </w:numPr>
        <w:autoSpaceDE w:val="0"/>
        <w:autoSpaceDN w:val="0"/>
        <w:adjustRightInd w:val="0"/>
        <w:rPr>
          <w:rFonts w:asciiTheme="majorHAnsi" w:hAnsiTheme="majorHAnsi" w:cs="Verdana"/>
          <w:b/>
          <w:i/>
          <w:color w:val="262626"/>
          <w:sz w:val="22"/>
          <w:lang w:val="en-US"/>
        </w:rPr>
      </w:pPr>
      <w:hyperlink w:anchor="_ADVERBIAL_PHRASE,_ADVERBIAL" w:history="1">
        <w:r w:rsidRPr="005208AD">
          <w:rPr>
            <w:rStyle w:val="Hyperlink"/>
            <w:rFonts w:asciiTheme="majorHAnsi" w:hAnsiTheme="majorHAnsi" w:cs="Verdana"/>
            <w:sz w:val="22"/>
            <w:lang w:val="en-US"/>
          </w:rPr>
          <w:t>ADVERBIAL PHRASE, ADVERBIAL CLAUSE</w:t>
        </w:r>
      </w:hyperlink>
      <w:r>
        <w:rPr>
          <w:rFonts w:asciiTheme="majorHAnsi" w:hAnsiTheme="majorHAnsi" w:cs="Verdana"/>
          <w:color w:val="262626"/>
          <w:sz w:val="22"/>
          <w:lang w:val="en-US"/>
        </w:rPr>
        <w:t xml:space="preserve"> </w:t>
      </w:r>
      <w:r w:rsidRPr="009D4A0C">
        <w:rPr>
          <w:rFonts w:asciiTheme="majorHAnsi" w:hAnsiTheme="majorHAnsi" w:cs="Verdana"/>
          <w:i/>
          <w:iCs/>
          <w:color w:val="262626"/>
          <w:sz w:val="22"/>
          <w:szCs w:val="22"/>
          <w:lang w:val="en-US"/>
        </w:rPr>
        <w:t>(LA FRASE ADVERBIAL, LA ORACIÓN ADVERBIAL</w:t>
      </w:r>
      <w:r>
        <w:rPr>
          <w:rFonts w:asciiTheme="majorHAnsi" w:hAnsiTheme="majorHAnsi" w:cs="Verdana"/>
          <w:i/>
          <w:iCs/>
          <w:color w:val="262626"/>
          <w:sz w:val="22"/>
          <w:szCs w:val="22"/>
          <w:lang w:val="en-US"/>
        </w:rPr>
        <w:t>)</w:t>
      </w:r>
    </w:p>
    <w:p w14:paraId="71E9F808" w14:textId="77777777" w:rsidR="005208AD" w:rsidRPr="009D4A0C" w:rsidRDefault="005208AD" w:rsidP="005208AD">
      <w:pPr>
        <w:pStyle w:val="ListParagraph"/>
        <w:widowControl w:val="0"/>
        <w:autoSpaceDE w:val="0"/>
        <w:autoSpaceDN w:val="0"/>
        <w:adjustRightInd w:val="0"/>
        <w:ind w:left="1440"/>
        <w:rPr>
          <w:rFonts w:asciiTheme="majorHAnsi" w:hAnsiTheme="majorHAnsi" w:cs="Verdana"/>
          <w:b/>
          <w:i/>
          <w:color w:val="262626"/>
          <w:sz w:val="22"/>
          <w:lang w:val="en-US"/>
        </w:rPr>
      </w:pPr>
    </w:p>
    <w:p w14:paraId="5E20546F" w14:textId="58C384A1" w:rsidR="009D4A0C" w:rsidRPr="00646A4A" w:rsidRDefault="005208AD" w:rsidP="009D4A0C">
      <w:pPr>
        <w:pStyle w:val="ListParagraph"/>
        <w:widowControl w:val="0"/>
        <w:numPr>
          <w:ilvl w:val="0"/>
          <w:numId w:val="17"/>
        </w:numPr>
        <w:autoSpaceDE w:val="0"/>
        <w:autoSpaceDN w:val="0"/>
        <w:adjustRightInd w:val="0"/>
        <w:rPr>
          <w:rFonts w:asciiTheme="majorHAnsi" w:hAnsiTheme="majorHAnsi" w:cs="Verdana"/>
          <w:b/>
          <w:i/>
          <w:color w:val="262626"/>
          <w:sz w:val="22"/>
          <w:lang w:val="en-US"/>
        </w:rPr>
      </w:pPr>
      <w:hyperlink w:anchor="_3._FUNCTIONS_OF" w:history="1">
        <w:r w:rsidR="009D4A0C" w:rsidRPr="005208AD">
          <w:rPr>
            <w:rStyle w:val="Hyperlink"/>
            <w:rFonts w:asciiTheme="majorHAnsi" w:hAnsiTheme="majorHAnsi" w:cs="Verdana"/>
            <w:b/>
            <w:sz w:val="22"/>
            <w:lang w:val="en-US"/>
          </w:rPr>
          <w:t>FUNCTIONS OF NOUNS AND NOUN PHRASES</w:t>
        </w:r>
      </w:hyperlink>
    </w:p>
    <w:p w14:paraId="6C1C68D5" w14:textId="2F951BA7" w:rsidR="00646A4A" w:rsidRPr="00646A4A" w:rsidRDefault="00646A4A" w:rsidP="00646A4A">
      <w:pPr>
        <w:pStyle w:val="ListParagraph"/>
        <w:widowControl w:val="0"/>
        <w:numPr>
          <w:ilvl w:val="0"/>
          <w:numId w:val="22"/>
        </w:numPr>
        <w:autoSpaceDE w:val="0"/>
        <w:autoSpaceDN w:val="0"/>
        <w:adjustRightInd w:val="0"/>
        <w:rPr>
          <w:rFonts w:asciiTheme="majorHAnsi" w:hAnsiTheme="majorHAnsi" w:cs="Verdana"/>
          <w:b/>
          <w:i/>
          <w:color w:val="262626"/>
          <w:sz w:val="22"/>
          <w:lang w:val="en-US"/>
        </w:rPr>
      </w:pPr>
      <w:hyperlink w:anchor="_SUBJECT_(SUJETO)" w:history="1">
        <w:r w:rsidRPr="00646A4A">
          <w:rPr>
            <w:rStyle w:val="Hyperlink"/>
            <w:rFonts w:asciiTheme="majorHAnsi" w:hAnsiTheme="majorHAnsi" w:cs="Verdana"/>
            <w:sz w:val="22"/>
            <w:lang w:val="en-US"/>
          </w:rPr>
          <w:t>SUBJECT</w:t>
        </w:r>
      </w:hyperlink>
      <w:r>
        <w:rPr>
          <w:rFonts w:asciiTheme="majorHAnsi" w:hAnsiTheme="majorHAnsi" w:cs="Verdana"/>
          <w:color w:val="262626"/>
          <w:sz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SUJETO</w:t>
      </w:r>
      <w:r>
        <w:rPr>
          <w:rFonts w:asciiTheme="majorHAnsi" w:hAnsiTheme="majorHAnsi" w:cs="Verdana"/>
          <w:i/>
          <w:iCs/>
          <w:color w:val="262626"/>
          <w:sz w:val="22"/>
          <w:szCs w:val="22"/>
          <w:lang w:val="en-US"/>
        </w:rPr>
        <w:t>)</w:t>
      </w:r>
    </w:p>
    <w:p w14:paraId="529613C4" w14:textId="7F1754FC" w:rsidR="00646A4A" w:rsidRPr="00646A4A" w:rsidRDefault="00646A4A" w:rsidP="00646A4A">
      <w:pPr>
        <w:pStyle w:val="ListParagraph"/>
        <w:widowControl w:val="0"/>
        <w:numPr>
          <w:ilvl w:val="0"/>
          <w:numId w:val="22"/>
        </w:numPr>
        <w:autoSpaceDE w:val="0"/>
        <w:autoSpaceDN w:val="0"/>
        <w:adjustRightInd w:val="0"/>
        <w:rPr>
          <w:rFonts w:asciiTheme="majorHAnsi" w:hAnsiTheme="majorHAnsi" w:cs="Verdana"/>
          <w:b/>
          <w:i/>
          <w:color w:val="262626"/>
          <w:sz w:val="22"/>
          <w:lang w:val="en-US"/>
        </w:rPr>
      </w:pPr>
      <w:hyperlink w:anchor="_OBJECT_(OBJETO,_COMPLEMENTO)" w:history="1">
        <w:r w:rsidRPr="00646A4A">
          <w:rPr>
            <w:rStyle w:val="Hyperlink"/>
            <w:rFonts w:asciiTheme="majorHAnsi" w:hAnsiTheme="majorHAnsi" w:cs="Verdana"/>
            <w:sz w:val="22"/>
            <w:lang w:val="en-US"/>
          </w:rPr>
          <w:t>OBJECT</w:t>
        </w:r>
      </w:hyperlink>
      <w:r>
        <w:rPr>
          <w:rFonts w:asciiTheme="majorHAnsi" w:hAnsiTheme="majorHAnsi" w:cs="Verdana"/>
          <w:color w:val="262626"/>
          <w:sz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OBJETO, COMPLEMENTO</w:t>
      </w:r>
      <w:r>
        <w:rPr>
          <w:rFonts w:asciiTheme="majorHAnsi" w:hAnsiTheme="majorHAnsi" w:cs="Verdana"/>
          <w:i/>
          <w:iCs/>
          <w:color w:val="262626"/>
          <w:sz w:val="22"/>
          <w:szCs w:val="22"/>
          <w:lang w:val="en-US"/>
        </w:rPr>
        <w:t>)</w:t>
      </w:r>
    </w:p>
    <w:p w14:paraId="10D30DFE" w14:textId="2DB459BB" w:rsidR="00646A4A" w:rsidRPr="00646A4A" w:rsidRDefault="00646A4A" w:rsidP="00646A4A">
      <w:pPr>
        <w:pStyle w:val="ListParagraph"/>
        <w:widowControl w:val="0"/>
        <w:numPr>
          <w:ilvl w:val="0"/>
          <w:numId w:val="22"/>
        </w:numPr>
        <w:autoSpaceDE w:val="0"/>
        <w:autoSpaceDN w:val="0"/>
        <w:adjustRightInd w:val="0"/>
        <w:rPr>
          <w:rFonts w:asciiTheme="majorHAnsi" w:hAnsiTheme="majorHAnsi" w:cs="Verdana"/>
          <w:b/>
          <w:i/>
          <w:color w:val="262626"/>
          <w:sz w:val="22"/>
          <w:lang w:val="en-US"/>
        </w:rPr>
      </w:pPr>
      <w:hyperlink w:anchor="_DIRECT_OBJECT_(OBJETO" w:history="1">
        <w:r w:rsidRPr="00646A4A">
          <w:rPr>
            <w:rStyle w:val="Hyperlink"/>
            <w:rFonts w:asciiTheme="majorHAnsi" w:hAnsiTheme="majorHAnsi" w:cs="Verdana"/>
            <w:sz w:val="22"/>
            <w:lang w:val="en-US"/>
          </w:rPr>
          <w:t>DIRECT OBJECT</w:t>
        </w:r>
      </w:hyperlink>
      <w:r>
        <w:rPr>
          <w:rFonts w:asciiTheme="majorHAnsi" w:hAnsiTheme="majorHAnsi" w:cs="Verdana"/>
          <w:color w:val="262626"/>
          <w:sz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OBJETO DIRECTO, COMPLEMENTO DIRECTO, IMPLEMENTO</w:t>
      </w:r>
      <w:r>
        <w:rPr>
          <w:rFonts w:asciiTheme="majorHAnsi" w:hAnsiTheme="majorHAnsi" w:cs="Verdana"/>
          <w:i/>
          <w:iCs/>
          <w:color w:val="262626"/>
          <w:sz w:val="22"/>
          <w:szCs w:val="22"/>
          <w:lang w:val="en-US"/>
        </w:rPr>
        <w:t>)</w:t>
      </w:r>
    </w:p>
    <w:p w14:paraId="5C57B25C" w14:textId="09DD6A0C" w:rsidR="00646A4A" w:rsidRPr="00646A4A" w:rsidRDefault="00646A4A" w:rsidP="00646A4A">
      <w:pPr>
        <w:pStyle w:val="ListParagraph"/>
        <w:widowControl w:val="0"/>
        <w:numPr>
          <w:ilvl w:val="0"/>
          <w:numId w:val="22"/>
        </w:numPr>
        <w:autoSpaceDE w:val="0"/>
        <w:autoSpaceDN w:val="0"/>
        <w:adjustRightInd w:val="0"/>
        <w:rPr>
          <w:rFonts w:asciiTheme="majorHAnsi" w:hAnsiTheme="majorHAnsi" w:cs="Verdana"/>
          <w:b/>
          <w:i/>
          <w:color w:val="262626"/>
          <w:sz w:val="22"/>
          <w:lang w:val="en-US"/>
        </w:rPr>
      </w:pPr>
      <w:hyperlink w:anchor="_INDIRECT_OBJECT_(OBJETO" w:history="1">
        <w:r w:rsidRPr="00646A4A">
          <w:rPr>
            <w:rStyle w:val="Hyperlink"/>
            <w:rFonts w:asciiTheme="majorHAnsi" w:hAnsiTheme="majorHAnsi" w:cs="Verdana"/>
            <w:sz w:val="22"/>
            <w:lang w:val="en-US"/>
          </w:rPr>
          <w:t>INDIRECT OBJECT</w:t>
        </w:r>
      </w:hyperlink>
      <w:r>
        <w:rPr>
          <w:rFonts w:asciiTheme="majorHAnsi" w:hAnsiTheme="majorHAnsi" w:cs="Verdana"/>
          <w:color w:val="262626"/>
          <w:sz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OBJETO INDIRECTO, COMPLEMENTO</w:t>
      </w:r>
      <w:r>
        <w:rPr>
          <w:rFonts w:asciiTheme="majorHAnsi" w:hAnsiTheme="majorHAnsi" w:cs="Verdana"/>
          <w:i/>
          <w:iCs/>
          <w:color w:val="262626"/>
          <w:sz w:val="22"/>
          <w:szCs w:val="22"/>
          <w:lang w:val="en-US"/>
        </w:rPr>
        <w:t>)</w:t>
      </w:r>
    </w:p>
    <w:p w14:paraId="5AFC4252" w14:textId="01F2CFC3" w:rsidR="00646A4A" w:rsidRPr="00646A4A" w:rsidRDefault="00646A4A" w:rsidP="00646A4A">
      <w:pPr>
        <w:pStyle w:val="ListParagraph"/>
        <w:widowControl w:val="0"/>
        <w:numPr>
          <w:ilvl w:val="0"/>
          <w:numId w:val="22"/>
        </w:numPr>
        <w:autoSpaceDE w:val="0"/>
        <w:autoSpaceDN w:val="0"/>
        <w:adjustRightInd w:val="0"/>
        <w:rPr>
          <w:rFonts w:asciiTheme="majorHAnsi" w:hAnsiTheme="majorHAnsi" w:cs="Verdana"/>
          <w:b/>
          <w:i/>
          <w:color w:val="262626"/>
          <w:sz w:val="22"/>
          <w:lang w:val="en-US"/>
        </w:rPr>
      </w:pPr>
      <w:hyperlink w:anchor="_PREPOSITIONAL_OBJECT_(OBJETO" w:history="1">
        <w:r w:rsidRPr="00646A4A">
          <w:rPr>
            <w:rStyle w:val="Hyperlink"/>
            <w:rFonts w:asciiTheme="majorHAnsi" w:hAnsiTheme="majorHAnsi" w:cs="Verdana"/>
            <w:sz w:val="22"/>
            <w:lang w:val="en-US"/>
          </w:rPr>
          <w:t>PREPOSITIONAL OBJECT</w:t>
        </w:r>
      </w:hyperlink>
      <w:r>
        <w:rPr>
          <w:rFonts w:asciiTheme="majorHAnsi" w:hAnsiTheme="majorHAnsi" w:cs="Verdana"/>
          <w:color w:val="262626"/>
          <w:sz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OBJETO PREPOSICIONAL, SUPLEMENTO</w:t>
      </w:r>
      <w:r>
        <w:rPr>
          <w:rFonts w:asciiTheme="majorHAnsi" w:hAnsiTheme="majorHAnsi" w:cs="Verdana"/>
          <w:i/>
          <w:iCs/>
          <w:color w:val="262626"/>
          <w:sz w:val="22"/>
          <w:szCs w:val="22"/>
          <w:lang w:val="en-US"/>
        </w:rPr>
        <w:t>)</w:t>
      </w:r>
    </w:p>
    <w:p w14:paraId="34B04239" w14:textId="5B7AF9B7" w:rsidR="00646A4A" w:rsidRPr="00646A4A" w:rsidRDefault="00646A4A" w:rsidP="00646A4A">
      <w:pPr>
        <w:pStyle w:val="ListParagraph"/>
        <w:widowControl w:val="0"/>
        <w:numPr>
          <w:ilvl w:val="0"/>
          <w:numId w:val="22"/>
        </w:numPr>
        <w:autoSpaceDE w:val="0"/>
        <w:autoSpaceDN w:val="0"/>
        <w:adjustRightInd w:val="0"/>
        <w:rPr>
          <w:rFonts w:asciiTheme="majorHAnsi" w:hAnsiTheme="majorHAnsi" w:cs="Verdana"/>
          <w:b/>
          <w:i/>
          <w:color w:val="262626"/>
          <w:sz w:val="22"/>
          <w:lang w:val="en-US"/>
        </w:rPr>
      </w:pPr>
      <w:hyperlink w:anchor="_COMPLEMENT_(ATRIBUTO,_PREDICADO" w:history="1">
        <w:r w:rsidRPr="00646A4A">
          <w:rPr>
            <w:rStyle w:val="Hyperlink"/>
            <w:rFonts w:asciiTheme="majorHAnsi" w:hAnsiTheme="majorHAnsi" w:cs="Verdana"/>
            <w:sz w:val="22"/>
            <w:lang w:val="en-US"/>
          </w:rPr>
          <w:t>COMPLEMENT</w:t>
        </w:r>
      </w:hyperlink>
      <w:r>
        <w:rPr>
          <w:rFonts w:asciiTheme="majorHAnsi" w:hAnsiTheme="majorHAnsi" w:cs="Verdana"/>
          <w:color w:val="262626"/>
          <w:sz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ATRIBUTO, PREDICADO NOMINAL</w:t>
      </w:r>
      <w:r>
        <w:rPr>
          <w:rFonts w:asciiTheme="majorHAnsi" w:hAnsiTheme="majorHAnsi" w:cs="Verdana"/>
          <w:i/>
          <w:iCs/>
          <w:color w:val="262626"/>
          <w:sz w:val="22"/>
          <w:szCs w:val="22"/>
          <w:lang w:val="en-US"/>
        </w:rPr>
        <w:t>)</w:t>
      </w:r>
    </w:p>
    <w:p w14:paraId="08490913" w14:textId="21E28DC2" w:rsidR="00646A4A" w:rsidRPr="00646A4A" w:rsidRDefault="00646A4A" w:rsidP="00646A4A">
      <w:pPr>
        <w:pStyle w:val="ListParagraph"/>
        <w:widowControl w:val="0"/>
        <w:numPr>
          <w:ilvl w:val="0"/>
          <w:numId w:val="22"/>
        </w:numPr>
        <w:autoSpaceDE w:val="0"/>
        <w:autoSpaceDN w:val="0"/>
        <w:adjustRightInd w:val="0"/>
        <w:rPr>
          <w:rFonts w:asciiTheme="majorHAnsi" w:hAnsiTheme="majorHAnsi" w:cs="Verdana"/>
          <w:b/>
          <w:i/>
          <w:color w:val="262626"/>
          <w:sz w:val="22"/>
          <w:lang w:val="en-US"/>
        </w:rPr>
      </w:pPr>
      <w:hyperlink w:anchor="_CASE_(EL_CASO)" w:history="1">
        <w:r w:rsidRPr="00646A4A">
          <w:rPr>
            <w:rStyle w:val="Hyperlink"/>
            <w:rFonts w:asciiTheme="majorHAnsi" w:hAnsiTheme="majorHAnsi" w:cs="Verdana"/>
            <w:sz w:val="22"/>
            <w:lang w:val="en-US"/>
          </w:rPr>
          <w:t>CASE</w:t>
        </w:r>
      </w:hyperlink>
      <w:r>
        <w:rPr>
          <w:rFonts w:asciiTheme="majorHAnsi" w:hAnsiTheme="majorHAnsi" w:cs="Verdana"/>
          <w:color w:val="262626"/>
          <w:sz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EL CASO</w:t>
      </w:r>
      <w:r>
        <w:rPr>
          <w:rFonts w:asciiTheme="majorHAnsi" w:hAnsiTheme="majorHAnsi" w:cs="Verdana"/>
          <w:i/>
          <w:iCs/>
          <w:color w:val="262626"/>
          <w:sz w:val="22"/>
          <w:szCs w:val="22"/>
          <w:lang w:val="en-US"/>
        </w:rPr>
        <w:t>)</w:t>
      </w:r>
    </w:p>
    <w:p w14:paraId="0ECBE474" w14:textId="77777777" w:rsidR="00646A4A" w:rsidRPr="009D4A0C" w:rsidRDefault="00646A4A" w:rsidP="00646A4A">
      <w:pPr>
        <w:pStyle w:val="ListParagraph"/>
        <w:widowControl w:val="0"/>
        <w:autoSpaceDE w:val="0"/>
        <w:autoSpaceDN w:val="0"/>
        <w:adjustRightInd w:val="0"/>
        <w:ind w:left="1440"/>
        <w:rPr>
          <w:rFonts w:asciiTheme="majorHAnsi" w:hAnsiTheme="majorHAnsi" w:cs="Verdana"/>
          <w:b/>
          <w:i/>
          <w:color w:val="262626"/>
          <w:sz w:val="22"/>
          <w:lang w:val="en-US"/>
        </w:rPr>
      </w:pPr>
    </w:p>
    <w:p w14:paraId="67FB085B" w14:textId="77777777" w:rsidR="00646A4A" w:rsidRPr="00646A4A" w:rsidRDefault="00646A4A" w:rsidP="009D4A0C">
      <w:pPr>
        <w:pStyle w:val="ListParagraph"/>
        <w:widowControl w:val="0"/>
        <w:numPr>
          <w:ilvl w:val="0"/>
          <w:numId w:val="17"/>
        </w:numPr>
        <w:autoSpaceDE w:val="0"/>
        <w:autoSpaceDN w:val="0"/>
        <w:adjustRightInd w:val="0"/>
        <w:rPr>
          <w:rFonts w:asciiTheme="majorHAnsi" w:hAnsiTheme="majorHAnsi" w:cs="Verdana"/>
          <w:b/>
          <w:i/>
          <w:color w:val="262626"/>
          <w:sz w:val="22"/>
          <w:lang w:val="en-US"/>
        </w:rPr>
      </w:pPr>
      <w:hyperlink w:anchor="_4._SOME_CATEGORIES_1" w:history="1">
        <w:r w:rsidRPr="00646A4A">
          <w:rPr>
            <w:rStyle w:val="Hyperlink"/>
            <w:rFonts w:asciiTheme="majorHAnsi" w:hAnsiTheme="majorHAnsi" w:cs="Verdana"/>
            <w:b/>
            <w:sz w:val="22"/>
            <w:lang w:val="en-US"/>
          </w:rPr>
          <w:t>SOME CATEGORIES OF THE PRINCIPAL PARTS OF SPEECH</w:t>
        </w:r>
      </w:hyperlink>
    </w:p>
    <w:p w14:paraId="3479A104" w14:textId="11B9BD64" w:rsidR="00646A4A" w:rsidRPr="00646A4A" w:rsidRDefault="00C22E76" w:rsidP="00646A4A">
      <w:pPr>
        <w:pStyle w:val="ListParagraph"/>
        <w:widowControl w:val="0"/>
        <w:numPr>
          <w:ilvl w:val="0"/>
          <w:numId w:val="23"/>
        </w:numPr>
        <w:autoSpaceDE w:val="0"/>
        <w:autoSpaceDN w:val="0"/>
        <w:adjustRightInd w:val="0"/>
        <w:rPr>
          <w:rFonts w:asciiTheme="majorHAnsi" w:hAnsiTheme="majorHAnsi" w:cs="Verdana"/>
          <w:i/>
          <w:color w:val="262626"/>
          <w:sz w:val="22"/>
          <w:lang w:val="en-US"/>
        </w:rPr>
      </w:pPr>
      <w:hyperlink w:anchor="_NOUNS" w:history="1">
        <w:r w:rsidR="00646A4A" w:rsidRPr="00C22E76">
          <w:rPr>
            <w:rStyle w:val="Hyperlink"/>
            <w:rFonts w:asciiTheme="majorHAnsi" w:hAnsiTheme="majorHAnsi" w:cs="Verdana"/>
            <w:sz w:val="22"/>
            <w:lang w:val="en-US"/>
          </w:rPr>
          <w:t>NOUNS</w:t>
        </w:r>
      </w:hyperlink>
    </w:p>
    <w:p w14:paraId="2FAAF8BD" w14:textId="7D427D5E" w:rsidR="00646A4A" w:rsidRPr="00C22E76" w:rsidRDefault="00C22E76" w:rsidP="00646A4A">
      <w:pPr>
        <w:pStyle w:val="ListParagraph"/>
        <w:widowControl w:val="0"/>
        <w:numPr>
          <w:ilvl w:val="0"/>
          <w:numId w:val="23"/>
        </w:numPr>
        <w:autoSpaceDE w:val="0"/>
        <w:autoSpaceDN w:val="0"/>
        <w:adjustRightInd w:val="0"/>
        <w:rPr>
          <w:rFonts w:asciiTheme="majorHAnsi" w:hAnsiTheme="majorHAnsi" w:cs="Verdana"/>
          <w:b/>
          <w:i/>
          <w:color w:val="262626"/>
          <w:sz w:val="22"/>
          <w:lang w:val="en-US"/>
        </w:rPr>
      </w:pPr>
      <w:hyperlink w:anchor="_PRONOUNS_(LOS_PRONOMBRES)" w:history="1">
        <w:r w:rsidR="00646A4A" w:rsidRPr="00C22E76">
          <w:rPr>
            <w:rStyle w:val="Hyperlink"/>
            <w:rFonts w:asciiTheme="majorHAnsi" w:hAnsiTheme="majorHAnsi" w:cs="Verdana"/>
            <w:sz w:val="22"/>
            <w:lang w:val="en-US"/>
          </w:rPr>
          <w:t>PRONOUNS</w:t>
        </w:r>
      </w:hyperlink>
    </w:p>
    <w:p w14:paraId="2CD6B5CD" w14:textId="26BDFC62" w:rsidR="00C22E76" w:rsidRPr="00C22E76" w:rsidRDefault="00C22E76" w:rsidP="00646A4A">
      <w:pPr>
        <w:pStyle w:val="ListParagraph"/>
        <w:widowControl w:val="0"/>
        <w:numPr>
          <w:ilvl w:val="0"/>
          <w:numId w:val="23"/>
        </w:numPr>
        <w:autoSpaceDE w:val="0"/>
        <w:autoSpaceDN w:val="0"/>
        <w:adjustRightInd w:val="0"/>
        <w:rPr>
          <w:rFonts w:asciiTheme="majorHAnsi" w:hAnsiTheme="majorHAnsi" w:cs="Verdana"/>
          <w:b/>
          <w:i/>
          <w:color w:val="262626"/>
          <w:sz w:val="22"/>
          <w:lang w:val="en-US"/>
        </w:rPr>
      </w:pPr>
      <w:hyperlink w:anchor="_VERBS_(LOS_VERBOS)" w:history="1">
        <w:r w:rsidRPr="00C22E76">
          <w:rPr>
            <w:rStyle w:val="Hyperlink"/>
            <w:rFonts w:asciiTheme="majorHAnsi" w:hAnsiTheme="majorHAnsi" w:cs="Verdana"/>
            <w:sz w:val="22"/>
            <w:lang w:val="en-US"/>
          </w:rPr>
          <w:t>VERBS</w:t>
        </w:r>
      </w:hyperlink>
    </w:p>
    <w:p w14:paraId="44094AC5" w14:textId="2284A068" w:rsidR="00C22E76" w:rsidRPr="00C22E76" w:rsidRDefault="00C22E76" w:rsidP="00646A4A">
      <w:pPr>
        <w:pStyle w:val="ListParagraph"/>
        <w:widowControl w:val="0"/>
        <w:numPr>
          <w:ilvl w:val="0"/>
          <w:numId w:val="23"/>
        </w:numPr>
        <w:autoSpaceDE w:val="0"/>
        <w:autoSpaceDN w:val="0"/>
        <w:adjustRightInd w:val="0"/>
        <w:rPr>
          <w:rFonts w:asciiTheme="majorHAnsi" w:hAnsiTheme="majorHAnsi" w:cs="Verdana"/>
          <w:b/>
          <w:i/>
          <w:color w:val="262626"/>
          <w:sz w:val="22"/>
          <w:lang w:val="en-US"/>
        </w:rPr>
      </w:pPr>
      <w:hyperlink w:anchor="_ADVERBS_AND_ADVERBIAL" w:history="1">
        <w:r w:rsidRPr="00C22E76">
          <w:rPr>
            <w:rStyle w:val="Hyperlink"/>
            <w:rFonts w:asciiTheme="majorHAnsi" w:hAnsiTheme="majorHAnsi" w:cs="Verdana"/>
            <w:sz w:val="22"/>
            <w:lang w:val="en-US"/>
          </w:rPr>
          <w:t>ADVERBS AND ADVERBIAL CLAUSES</w:t>
        </w:r>
      </w:hyperlink>
    </w:p>
    <w:p w14:paraId="40FDDF27" w14:textId="77777777" w:rsidR="00C22E76" w:rsidRPr="00646A4A" w:rsidRDefault="00C22E76" w:rsidP="00C22E76">
      <w:pPr>
        <w:pStyle w:val="ListParagraph"/>
        <w:widowControl w:val="0"/>
        <w:autoSpaceDE w:val="0"/>
        <w:autoSpaceDN w:val="0"/>
        <w:adjustRightInd w:val="0"/>
        <w:ind w:left="1440"/>
        <w:rPr>
          <w:rFonts w:asciiTheme="majorHAnsi" w:hAnsiTheme="majorHAnsi" w:cs="Verdana"/>
          <w:b/>
          <w:i/>
          <w:color w:val="262626"/>
          <w:sz w:val="22"/>
          <w:lang w:val="en-US"/>
        </w:rPr>
      </w:pPr>
    </w:p>
    <w:p w14:paraId="4AE9CB24" w14:textId="54C16B82" w:rsidR="00DF04CB" w:rsidRPr="00C22E76" w:rsidRDefault="005208AD" w:rsidP="009D4A0C">
      <w:pPr>
        <w:pStyle w:val="ListParagraph"/>
        <w:widowControl w:val="0"/>
        <w:numPr>
          <w:ilvl w:val="0"/>
          <w:numId w:val="17"/>
        </w:numPr>
        <w:autoSpaceDE w:val="0"/>
        <w:autoSpaceDN w:val="0"/>
        <w:adjustRightInd w:val="0"/>
        <w:rPr>
          <w:rFonts w:asciiTheme="majorHAnsi" w:hAnsiTheme="majorHAnsi" w:cs="Verdana"/>
          <w:b/>
          <w:i/>
          <w:color w:val="262626"/>
          <w:sz w:val="22"/>
          <w:lang w:val="en-US"/>
        </w:rPr>
      </w:pPr>
      <w:hyperlink w:anchor="_5._TYPES_OF" w:history="1">
        <w:r w:rsidR="00DF04CB" w:rsidRPr="005208AD">
          <w:rPr>
            <w:rStyle w:val="Hyperlink"/>
            <w:rFonts w:asciiTheme="majorHAnsi" w:hAnsiTheme="majorHAnsi" w:cs="Verdana"/>
            <w:b/>
            <w:sz w:val="22"/>
            <w:lang w:val="en-US"/>
          </w:rPr>
          <w:t>TYPES OF SENTENCE</w:t>
        </w:r>
      </w:hyperlink>
    </w:p>
    <w:p w14:paraId="550A6ECD" w14:textId="50661DF9" w:rsidR="00C22E76" w:rsidRPr="00C22E76" w:rsidRDefault="00C22E76" w:rsidP="00C22E76">
      <w:pPr>
        <w:pStyle w:val="ListParagraph"/>
        <w:widowControl w:val="0"/>
        <w:numPr>
          <w:ilvl w:val="0"/>
          <w:numId w:val="24"/>
        </w:numPr>
        <w:autoSpaceDE w:val="0"/>
        <w:autoSpaceDN w:val="0"/>
        <w:adjustRightInd w:val="0"/>
        <w:rPr>
          <w:rFonts w:asciiTheme="majorHAnsi" w:hAnsiTheme="majorHAnsi" w:cs="Verdana"/>
          <w:b/>
          <w:i/>
          <w:color w:val="262626"/>
          <w:sz w:val="22"/>
          <w:lang w:val="en-US"/>
        </w:rPr>
      </w:pPr>
      <w:hyperlink w:anchor="_SIMPLE_(ORACIÓN_SENCILLA)" w:history="1">
        <w:r w:rsidRPr="00C22E76">
          <w:rPr>
            <w:rStyle w:val="Hyperlink"/>
            <w:rFonts w:asciiTheme="majorHAnsi" w:hAnsiTheme="majorHAnsi" w:cs="Verdana"/>
            <w:sz w:val="22"/>
            <w:lang w:val="en-US"/>
          </w:rPr>
          <w:t>SIMPLE</w:t>
        </w:r>
      </w:hyperlink>
      <w:r>
        <w:rPr>
          <w:rFonts w:asciiTheme="majorHAnsi" w:hAnsiTheme="majorHAnsi" w:cs="Verdana"/>
          <w:color w:val="262626"/>
          <w:sz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ORACIÓN SENCILLA</w:t>
      </w:r>
      <w:r w:rsidRPr="009D4A0C">
        <w:rPr>
          <w:rFonts w:asciiTheme="majorHAnsi" w:hAnsiTheme="majorHAnsi" w:cs="Verdana"/>
          <w:color w:val="262626"/>
          <w:sz w:val="22"/>
          <w:szCs w:val="22"/>
          <w:lang w:val="en-US"/>
        </w:rPr>
        <w:t xml:space="preserve">) </w:t>
      </w:r>
      <w:r>
        <w:rPr>
          <w:rFonts w:asciiTheme="majorHAnsi" w:hAnsiTheme="majorHAnsi" w:cs="Verdana"/>
          <w:color w:val="262626"/>
          <w:sz w:val="22"/>
          <w:lang w:val="en-US"/>
        </w:rPr>
        <w:t xml:space="preserve">/ COMPLEX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ORACIÓN COMPUESTA</w:t>
      </w:r>
      <w:r w:rsidRPr="009D4A0C">
        <w:rPr>
          <w:rFonts w:asciiTheme="majorHAnsi" w:hAnsiTheme="majorHAnsi" w:cs="Verdana"/>
          <w:color w:val="262626"/>
          <w:sz w:val="22"/>
          <w:szCs w:val="22"/>
          <w:lang w:val="en-US"/>
        </w:rPr>
        <w:t>)</w:t>
      </w:r>
    </w:p>
    <w:p w14:paraId="34236D0C" w14:textId="01753F8A" w:rsidR="00C22E76" w:rsidRPr="00C22E76" w:rsidRDefault="00C22E76" w:rsidP="00C22E76">
      <w:pPr>
        <w:pStyle w:val="ListParagraph"/>
        <w:widowControl w:val="0"/>
        <w:numPr>
          <w:ilvl w:val="0"/>
          <w:numId w:val="24"/>
        </w:numPr>
        <w:autoSpaceDE w:val="0"/>
        <w:autoSpaceDN w:val="0"/>
        <w:adjustRightInd w:val="0"/>
        <w:rPr>
          <w:rFonts w:asciiTheme="majorHAnsi" w:hAnsiTheme="majorHAnsi" w:cs="Verdana"/>
          <w:b/>
          <w:i/>
          <w:color w:val="262626"/>
          <w:sz w:val="22"/>
          <w:lang w:val="en-US"/>
        </w:rPr>
      </w:pPr>
      <w:hyperlink w:anchor="_TRANSFORMED_SENTENCES" w:history="1">
        <w:r w:rsidRPr="00C22E76">
          <w:rPr>
            <w:rStyle w:val="Hyperlink"/>
            <w:rFonts w:asciiTheme="majorHAnsi" w:hAnsiTheme="majorHAnsi" w:cs="Verdana"/>
            <w:sz w:val="22"/>
            <w:szCs w:val="22"/>
            <w:lang w:val="en-US"/>
          </w:rPr>
          <w:t>TRANSFORMED SENTENCES</w:t>
        </w:r>
      </w:hyperlink>
    </w:p>
    <w:p w14:paraId="078DC21C" w14:textId="71057FEC" w:rsidR="00C22E76" w:rsidRPr="009D4A0C" w:rsidRDefault="00C22E76" w:rsidP="00C22E76">
      <w:pPr>
        <w:pStyle w:val="ListParagraph"/>
        <w:widowControl w:val="0"/>
        <w:numPr>
          <w:ilvl w:val="0"/>
          <w:numId w:val="24"/>
        </w:numPr>
        <w:autoSpaceDE w:val="0"/>
        <w:autoSpaceDN w:val="0"/>
        <w:adjustRightInd w:val="0"/>
        <w:rPr>
          <w:rFonts w:asciiTheme="majorHAnsi" w:hAnsiTheme="majorHAnsi" w:cs="Verdana"/>
          <w:b/>
          <w:i/>
          <w:color w:val="262626"/>
          <w:sz w:val="22"/>
          <w:lang w:val="en-US"/>
        </w:rPr>
      </w:pPr>
      <w:hyperlink w:anchor="_ELLIPTICAL_SENTENCES_(ORACIONES" w:history="1">
        <w:r w:rsidRPr="00C22E76">
          <w:rPr>
            <w:rStyle w:val="Hyperlink"/>
            <w:rFonts w:asciiTheme="majorHAnsi" w:hAnsiTheme="majorHAnsi" w:cs="Verdana"/>
            <w:sz w:val="22"/>
            <w:szCs w:val="22"/>
            <w:lang w:val="en-US"/>
          </w:rPr>
          <w:t>ELLIPTICAL SENTENCES</w:t>
        </w:r>
      </w:hyperlink>
      <w:r>
        <w:rPr>
          <w:rFonts w:asciiTheme="majorHAnsi" w:hAnsiTheme="majorHAnsi" w:cs="Verdana"/>
          <w:color w:val="262626"/>
          <w:sz w:val="22"/>
          <w:szCs w:val="22"/>
          <w:lang w:val="en-US"/>
        </w:rPr>
        <w:t xml:space="preserve"> </w:t>
      </w:r>
      <w:r w:rsidRPr="009D4A0C">
        <w:rPr>
          <w:rFonts w:asciiTheme="majorHAnsi" w:hAnsiTheme="majorHAnsi" w:cs="Verdana"/>
          <w:color w:val="262626"/>
          <w:sz w:val="22"/>
          <w:szCs w:val="22"/>
          <w:lang w:val="en-US"/>
        </w:rPr>
        <w:t>(</w:t>
      </w:r>
      <w:r w:rsidRPr="009D4A0C">
        <w:rPr>
          <w:rFonts w:asciiTheme="majorHAnsi" w:hAnsiTheme="majorHAnsi" w:cs="Verdana"/>
          <w:i/>
          <w:iCs/>
          <w:color w:val="262626"/>
          <w:sz w:val="22"/>
          <w:szCs w:val="22"/>
          <w:lang w:val="en-US"/>
        </w:rPr>
        <w:t>ORACIONES ELÍPTICAS</w:t>
      </w:r>
      <w:r w:rsidRPr="009D4A0C">
        <w:rPr>
          <w:rFonts w:asciiTheme="majorHAnsi" w:hAnsiTheme="majorHAnsi" w:cs="Verdana"/>
          <w:color w:val="262626"/>
          <w:sz w:val="22"/>
          <w:szCs w:val="22"/>
          <w:lang w:val="en-US"/>
        </w:rPr>
        <w:t>)</w:t>
      </w:r>
    </w:p>
    <w:p w14:paraId="7F49CB9A" w14:textId="77777777" w:rsidR="009D4A0C" w:rsidRDefault="009D4A0C">
      <w:pPr>
        <w:rPr>
          <w:rFonts w:asciiTheme="majorHAnsi" w:hAnsiTheme="majorHAnsi" w:cs="Arial"/>
          <w:b/>
          <w:bCs/>
          <w:sz w:val="28"/>
          <w:szCs w:val="32"/>
          <w:lang w:val="en-US"/>
        </w:rPr>
      </w:pPr>
      <w:r>
        <w:rPr>
          <w:rFonts w:asciiTheme="majorHAnsi" w:hAnsiTheme="majorHAnsi" w:cs="Arial"/>
          <w:b/>
          <w:bCs/>
          <w:sz w:val="28"/>
          <w:szCs w:val="32"/>
          <w:lang w:val="en-US"/>
        </w:rPr>
        <w:br w:type="page"/>
      </w:r>
    </w:p>
    <w:p w14:paraId="4D14CF2D" w14:textId="77777777" w:rsidR="00F970BE" w:rsidRPr="004B3477" w:rsidRDefault="00F970BE" w:rsidP="004B3477">
      <w:pPr>
        <w:pStyle w:val="Heading1"/>
        <w:rPr>
          <w:color w:val="auto"/>
          <w:lang w:val="en-US"/>
        </w:rPr>
      </w:pPr>
      <w:bookmarkStart w:id="0" w:name="_1._THE_PARTS"/>
      <w:bookmarkEnd w:id="0"/>
      <w:r w:rsidRPr="004B3477">
        <w:rPr>
          <w:color w:val="auto"/>
          <w:lang w:val="en-US"/>
        </w:rPr>
        <w:lastRenderedPageBreak/>
        <w:t>1</w:t>
      </w:r>
      <w:r w:rsidR="00E76E08" w:rsidRPr="004B3477">
        <w:rPr>
          <w:color w:val="auto"/>
          <w:lang w:val="en-US"/>
        </w:rPr>
        <w:t>.</w:t>
      </w:r>
      <w:r w:rsidRPr="004B3477">
        <w:rPr>
          <w:color w:val="auto"/>
          <w:lang w:val="en-US"/>
        </w:rPr>
        <w:t xml:space="preserve"> THE PARTS OF SPEECH (LAS PARTES DE LA ORACIÓN)</w:t>
      </w:r>
    </w:p>
    <w:p w14:paraId="325CD17B" w14:textId="77777777" w:rsidR="00F970BE" w:rsidRDefault="00F970BE" w:rsidP="00F970BE">
      <w:pPr>
        <w:widowControl w:val="0"/>
        <w:autoSpaceDE w:val="0"/>
        <w:autoSpaceDN w:val="0"/>
        <w:adjustRightInd w:val="0"/>
        <w:rPr>
          <w:rFonts w:ascii="Verdana" w:hAnsi="Verdana" w:cs="Verdana"/>
          <w:color w:val="262626"/>
          <w:lang w:val="en-US"/>
        </w:rPr>
      </w:pPr>
      <w:r>
        <w:rPr>
          <w:rFonts w:ascii="Verdana" w:hAnsi="Verdana" w:cs="Verdana"/>
          <w:color w:val="262626"/>
          <w:lang w:val="en-US"/>
        </w:rPr>
        <w:t> </w:t>
      </w:r>
    </w:p>
    <w:p w14:paraId="2DDD373F" w14:textId="77777777" w:rsidR="00F970BE" w:rsidRPr="004B3477" w:rsidRDefault="00F970BE" w:rsidP="004B3477">
      <w:pPr>
        <w:pStyle w:val="Heading2"/>
        <w:rPr>
          <w:color w:val="0000FF"/>
          <w:lang w:val="en-US"/>
        </w:rPr>
      </w:pPr>
      <w:bookmarkStart w:id="1" w:name="_NOUN_(EL_SUSTANTIVO)"/>
      <w:bookmarkEnd w:id="1"/>
      <w:r w:rsidRPr="004B3477">
        <w:rPr>
          <w:color w:val="0000FF"/>
          <w:lang w:val="en-US"/>
        </w:rPr>
        <w:t>NOUN (EL SUSTANTIVO)</w:t>
      </w:r>
    </w:p>
    <w:p w14:paraId="1A9D4461" w14:textId="77777777" w:rsidR="00F970BE" w:rsidRP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F970BE">
        <w:rPr>
          <w:rFonts w:asciiTheme="majorHAnsi" w:hAnsiTheme="majorHAnsi" w:cs="Verdana"/>
          <w:color w:val="262626"/>
          <w:sz w:val="22"/>
          <w:szCs w:val="22"/>
          <w:lang w:val="en-US"/>
        </w:rPr>
        <w:t>Nouns typically denote things, people, animals or abstract concepts.</w:t>
      </w:r>
    </w:p>
    <w:p w14:paraId="1E550493" w14:textId="77777777" w:rsidR="00F970BE" w:rsidRP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F970BE">
        <w:rPr>
          <w:rFonts w:asciiTheme="majorHAnsi" w:hAnsiTheme="majorHAnsi" w:cs="Verdana"/>
          <w:color w:val="262626"/>
          <w:sz w:val="22"/>
          <w:szCs w:val="22"/>
          <w:lang w:val="en-US"/>
        </w:rPr>
        <w:t xml:space="preserve">Conseguir la </w:t>
      </w:r>
      <w:r w:rsidRPr="00F970BE">
        <w:rPr>
          <w:rFonts w:asciiTheme="majorHAnsi" w:hAnsiTheme="majorHAnsi" w:cs="Verdana"/>
          <w:b/>
          <w:bCs/>
          <w:color w:val="FB0007"/>
          <w:sz w:val="22"/>
          <w:szCs w:val="22"/>
          <w:lang w:val="en-US"/>
        </w:rPr>
        <w:t>protección</w:t>
      </w:r>
      <w:r w:rsidRPr="00F970BE">
        <w:rPr>
          <w:rFonts w:asciiTheme="majorHAnsi" w:hAnsiTheme="majorHAnsi" w:cs="Verdana"/>
          <w:color w:val="262626"/>
          <w:sz w:val="22"/>
          <w:szCs w:val="22"/>
          <w:lang w:val="en-US"/>
        </w:rPr>
        <w:t xml:space="preserve"> social del </w:t>
      </w:r>
      <w:r w:rsidRPr="00F970BE">
        <w:rPr>
          <w:rFonts w:asciiTheme="majorHAnsi" w:hAnsiTheme="majorHAnsi" w:cs="Verdana"/>
          <w:b/>
          <w:bCs/>
          <w:color w:val="FB0007"/>
          <w:sz w:val="22"/>
          <w:szCs w:val="22"/>
          <w:lang w:val="en-US"/>
        </w:rPr>
        <w:t>ser</w:t>
      </w:r>
      <w:r w:rsidRPr="00F970BE">
        <w:rPr>
          <w:rFonts w:asciiTheme="majorHAnsi" w:hAnsiTheme="majorHAnsi" w:cs="Verdana"/>
          <w:color w:val="262626"/>
          <w:sz w:val="22"/>
          <w:szCs w:val="22"/>
          <w:lang w:val="en-US"/>
        </w:rPr>
        <w:t xml:space="preserve"> humano, habite en el </w:t>
      </w:r>
      <w:r w:rsidRPr="00F970BE">
        <w:rPr>
          <w:rFonts w:asciiTheme="majorHAnsi" w:hAnsiTheme="majorHAnsi" w:cs="Verdana"/>
          <w:b/>
          <w:bCs/>
          <w:color w:val="FB0007"/>
          <w:sz w:val="22"/>
          <w:szCs w:val="22"/>
          <w:lang w:val="en-US"/>
        </w:rPr>
        <w:t>lugar</w:t>
      </w:r>
      <w:r w:rsidRPr="00F970BE">
        <w:rPr>
          <w:rFonts w:asciiTheme="majorHAnsi" w:hAnsiTheme="majorHAnsi" w:cs="Verdana"/>
          <w:color w:val="262626"/>
          <w:sz w:val="22"/>
          <w:szCs w:val="22"/>
          <w:lang w:val="en-US"/>
        </w:rPr>
        <w:t xml:space="preserve"> que habite, desde que nace hasta que muere, ha sido hasta ahora la más hermosa de las </w:t>
      </w:r>
      <w:r w:rsidRPr="00F970BE">
        <w:rPr>
          <w:rFonts w:asciiTheme="majorHAnsi" w:hAnsiTheme="majorHAnsi" w:cs="Verdana"/>
          <w:b/>
          <w:bCs/>
          <w:color w:val="FB0007"/>
          <w:sz w:val="22"/>
          <w:szCs w:val="22"/>
          <w:lang w:val="en-US"/>
        </w:rPr>
        <w:t>utopías</w:t>
      </w:r>
      <w:r w:rsidRPr="00F970BE">
        <w:rPr>
          <w:rFonts w:asciiTheme="majorHAnsi" w:hAnsiTheme="majorHAnsi" w:cs="Verdana"/>
          <w:color w:val="262626"/>
          <w:sz w:val="22"/>
          <w:szCs w:val="22"/>
          <w:lang w:val="en-US"/>
        </w:rPr>
        <w:t xml:space="preserve"> del </w:t>
      </w:r>
      <w:r w:rsidRPr="00F970BE">
        <w:rPr>
          <w:rFonts w:asciiTheme="majorHAnsi" w:hAnsiTheme="majorHAnsi" w:cs="Verdana"/>
          <w:b/>
          <w:bCs/>
          <w:color w:val="FB0007"/>
          <w:sz w:val="22"/>
          <w:szCs w:val="22"/>
          <w:lang w:val="en-US"/>
        </w:rPr>
        <w:t>progreso</w:t>
      </w:r>
      <w:r w:rsidRPr="00F970BE">
        <w:rPr>
          <w:rFonts w:asciiTheme="majorHAnsi" w:hAnsiTheme="majorHAnsi" w:cs="Verdana"/>
          <w:color w:val="262626"/>
          <w:sz w:val="22"/>
          <w:szCs w:val="22"/>
          <w:lang w:val="en-US"/>
        </w:rPr>
        <w:t xml:space="preserve">. En eso consistió, en </w:t>
      </w:r>
      <w:r w:rsidRPr="00F970BE">
        <w:rPr>
          <w:rFonts w:asciiTheme="majorHAnsi" w:hAnsiTheme="majorHAnsi" w:cs="Verdana"/>
          <w:b/>
          <w:bCs/>
          <w:color w:val="FB0007"/>
          <w:sz w:val="22"/>
          <w:szCs w:val="22"/>
          <w:lang w:val="en-US"/>
        </w:rPr>
        <w:t>esencia</w:t>
      </w:r>
      <w:r w:rsidRPr="00F970BE">
        <w:rPr>
          <w:rFonts w:asciiTheme="majorHAnsi" w:hAnsiTheme="majorHAnsi" w:cs="Verdana"/>
          <w:color w:val="262626"/>
          <w:sz w:val="22"/>
          <w:szCs w:val="22"/>
          <w:lang w:val="en-US"/>
        </w:rPr>
        <w:t xml:space="preserve">, el </w:t>
      </w:r>
      <w:r w:rsidRPr="00F970BE">
        <w:rPr>
          <w:rFonts w:asciiTheme="majorHAnsi" w:hAnsiTheme="majorHAnsi" w:cs="Verdana"/>
          <w:b/>
          <w:bCs/>
          <w:color w:val="FB0007"/>
          <w:sz w:val="22"/>
          <w:szCs w:val="22"/>
          <w:lang w:val="en-US"/>
        </w:rPr>
        <w:t>socialismo</w:t>
      </w:r>
      <w:r w:rsidRPr="00F970BE">
        <w:rPr>
          <w:rFonts w:asciiTheme="majorHAnsi" w:hAnsiTheme="majorHAnsi" w:cs="Verdana"/>
          <w:color w:val="262626"/>
          <w:sz w:val="22"/>
          <w:szCs w:val="22"/>
          <w:lang w:val="en-US"/>
        </w:rPr>
        <w:t xml:space="preserve"> factible, aquel que empezó a construirse en </w:t>
      </w:r>
      <w:r w:rsidRPr="00F970BE">
        <w:rPr>
          <w:rFonts w:asciiTheme="majorHAnsi" w:hAnsiTheme="majorHAnsi" w:cs="Verdana"/>
          <w:b/>
          <w:bCs/>
          <w:color w:val="FB0007"/>
          <w:sz w:val="22"/>
          <w:szCs w:val="22"/>
          <w:lang w:val="en-US"/>
        </w:rPr>
        <w:t>Europa</w:t>
      </w:r>
      <w:r w:rsidRPr="00F970BE">
        <w:rPr>
          <w:rFonts w:asciiTheme="majorHAnsi" w:hAnsiTheme="majorHAnsi" w:cs="Verdana"/>
          <w:color w:val="262626"/>
          <w:sz w:val="22"/>
          <w:szCs w:val="22"/>
          <w:lang w:val="en-US"/>
        </w:rPr>
        <w:t xml:space="preserve"> en el </w:t>
      </w:r>
      <w:r w:rsidRPr="00F970BE">
        <w:rPr>
          <w:rFonts w:asciiTheme="majorHAnsi" w:hAnsiTheme="majorHAnsi" w:cs="Verdana"/>
          <w:b/>
          <w:bCs/>
          <w:color w:val="FB0007"/>
          <w:sz w:val="22"/>
          <w:szCs w:val="22"/>
          <w:lang w:val="en-US"/>
        </w:rPr>
        <w:t>consenso</w:t>
      </w:r>
      <w:r w:rsidRPr="00F970BE">
        <w:rPr>
          <w:rFonts w:asciiTheme="majorHAnsi" w:hAnsiTheme="majorHAnsi" w:cs="Verdana"/>
          <w:color w:val="262626"/>
          <w:sz w:val="22"/>
          <w:szCs w:val="22"/>
          <w:lang w:val="en-US"/>
        </w:rPr>
        <w:t xml:space="preserve"> posterior a la II </w:t>
      </w:r>
      <w:r w:rsidRPr="00F970BE">
        <w:rPr>
          <w:rFonts w:asciiTheme="majorHAnsi" w:hAnsiTheme="majorHAnsi" w:cs="Verdana"/>
          <w:b/>
          <w:bCs/>
          <w:color w:val="FB0007"/>
          <w:sz w:val="22"/>
          <w:szCs w:val="22"/>
          <w:lang w:val="en-US"/>
        </w:rPr>
        <w:t>Guerra</w:t>
      </w:r>
      <w:r w:rsidRPr="00F970BE">
        <w:rPr>
          <w:rFonts w:asciiTheme="majorHAnsi" w:hAnsiTheme="majorHAnsi" w:cs="Verdana"/>
          <w:color w:val="262626"/>
          <w:sz w:val="22"/>
          <w:szCs w:val="22"/>
          <w:lang w:val="en-US"/>
        </w:rPr>
        <w:t xml:space="preserve"> Mundial. </w:t>
      </w:r>
      <w:r w:rsidRPr="00F970BE">
        <w:rPr>
          <w:rFonts w:asciiTheme="majorHAnsi" w:hAnsiTheme="majorHAnsi" w:cs="Verdana"/>
          <w:b/>
          <w:bCs/>
          <w:color w:val="FB0007"/>
          <w:sz w:val="22"/>
          <w:szCs w:val="22"/>
          <w:lang w:val="en-US"/>
        </w:rPr>
        <w:t>Educación</w:t>
      </w:r>
      <w:r w:rsidRPr="00F970BE">
        <w:rPr>
          <w:rFonts w:asciiTheme="majorHAnsi" w:hAnsiTheme="majorHAnsi" w:cs="Verdana"/>
          <w:color w:val="262626"/>
          <w:sz w:val="22"/>
          <w:szCs w:val="22"/>
          <w:lang w:val="en-US"/>
        </w:rPr>
        <w:t xml:space="preserve">, </w:t>
      </w:r>
      <w:r w:rsidRPr="00F970BE">
        <w:rPr>
          <w:rFonts w:asciiTheme="majorHAnsi" w:hAnsiTheme="majorHAnsi" w:cs="Verdana"/>
          <w:b/>
          <w:bCs/>
          <w:color w:val="FB0007"/>
          <w:sz w:val="22"/>
          <w:szCs w:val="22"/>
          <w:lang w:val="en-US"/>
        </w:rPr>
        <w:t>sanidad</w:t>
      </w:r>
      <w:r w:rsidRPr="00F970BE">
        <w:rPr>
          <w:rFonts w:asciiTheme="majorHAnsi" w:hAnsiTheme="majorHAnsi" w:cs="Verdana"/>
          <w:color w:val="262626"/>
          <w:sz w:val="22"/>
          <w:szCs w:val="22"/>
          <w:lang w:val="en-US"/>
        </w:rPr>
        <w:t xml:space="preserve">, el </w:t>
      </w:r>
      <w:r w:rsidRPr="00F970BE">
        <w:rPr>
          <w:rFonts w:asciiTheme="majorHAnsi" w:hAnsiTheme="majorHAnsi" w:cs="Verdana"/>
          <w:b/>
          <w:bCs/>
          <w:color w:val="FB0007"/>
          <w:sz w:val="22"/>
          <w:szCs w:val="22"/>
          <w:lang w:val="en-US"/>
        </w:rPr>
        <w:t>sustento</w:t>
      </w:r>
      <w:r w:rsidRPr="00F970BE">
        <w:rPr>
          <w:rFonts w:asciiTheme="majorHAnsi" w:hAnsiTheme="majorHAnsi" w:cs="Verdana"/>
          <w:color w:val="262626"/>
          <w:sz w:val="22"/>
          <w:szCs w:val="22"/>
          <w:lang w:val="en-US"/>
        </w:rPr>
        <w:t xml:space="preserve"> para sobrevivir en el </w:t>
      </w:r>
      <w:r w:rsidRPr="00F970BE">
        <w:rPr>
          <w:rFonts w:asciiTheme="majorHAnsi" w:hAnsiTheme="majorHAnsi" w:cs="Verdana"/>
          <w:b/>
          <w:bCs/>
          <w:color w:val="FB0007"/>
          <w:sz w:val="22"/>
          <w:szCs w:val="22"/>
          <w:lang w:val="en-US"/>
        </w:rPr>
        <w:t>caso</w:t>
      </w:r>
      <w:r w:rsidRPr="00F970BE">
        <w:rPr>
          <w:rFonts w:asciiTheme="majorHAnsi" w:hAnsiTheme="majorHAnsi" w:cs="Verdana"/>
          <w:color w:val="262626"/>
          <w:sz w:val="22"/>
          <w:szCs w:val="22"/>
          <w:lang w:val="en-US"/>
        </w:rPr>
        <w:t xml:space="preserve"> de que no encontrase un </w:t>
      </w:r>
      <w:r w:rsidRPr="00F970BE">
        <w:rPr>
          <w:rFonts w:asciiTheme="majorHAnsi" w:hAnsiTheme="majorHAnsi" w:cs="Verdana"/>
          <w:b/>
          <w:bCs/>
          <w:color w:val="FB0007"/>
          <w:sz w:val="22"/>
          <w:szCs w:val="22"/>
          <w:lang w:val="en-US"/>
        </w:rPr>
        <w:t>trabajo</w:t>
      </w:r>
      <w:r w:rsidRPr="00F970BE">
        <w:rPr>
          <w:rFonts w:asciiTheme="majorHAnsi" w:hAnsiTheme="majorHAnsi" w:cs="Verdana"/>
          <w:color w:val="262626"/>
          <w:sz w:val="22"/>
          <w:szCs w:val="22"/>
          <w:lang w:val="en-US"/>
        </w:rPr>
        <w:t xml:space="preserve"> -es decir, que fallase coyuntural o cíclicamente el pleno </w:t>
      </w:r>
      <w:r w:rsidRPr="00F970BE">
        <w:rPr>
          <w:rFonts w:asciiTheme="majorHAnsi" w:hAnsiTheme="majorHAnsi" w:cs="Verdana"/>
          <w:b/>
          <w:bCs/>
          <w:color w:val="FB0007"/>
          <w:sz w:val="22"/>
          <w:szCs w:val="22"/>
          <w:lang w:val="en-US"/>
        </w:rPr>
        <w:t>empleo</w:t>
      </w:r>
      <w:r w:rsidRPr="00F970BE">
        <w:rPr>
          <w:rFonts w:asciiTheme="majorHAnsi" w:hAnsiTheme="majorHAnsi" w:cs="Verdana"/>
          <w:color w:val="262626"/>
          <w:sz w:val="22"/>
          <w:szCs w:val="22"/>
          <w:lang w:val="en-US"/>
        </w:rPr>
        <w:t xml:space="preserve">- y el </w:t>
      </w:r>
      <w:r w:rsidRPr="00F970BE">
        <w:rPr>
          <w:rFonts w:asciiTheme="majorHAnsi" w:hAnsiTheme="majorHAnsi" w:cs="Verdana"/>
          <w:b/>
          <w:bCs/>
          <w:color w:val="FB0007"/>
          <w:sz w:val="22"/>
          <w:szCs w:val="22"/>
          <w:lang w:val="en-US"/>
        </w:rPr>
        <w:t>dinero</w:t>
      </w:r>
      <w:r w:rsidRPr="00F970BE">
        <w:rPr>
          <w:rFonts w:asciiTheme="majorHAnsi" w:hAnsiTheme="majorHAnsi" w:cs="Verdana"/>
          <w:color w:val="262626"/>
          <w:sz w:val="22"/>
          <w:szCs w:val="22"/>
          <w:lang w:val="en-US"/>
        </w:rPr>
        <w:t xml:space="preserve"> necesario para continuar, al llegar el </w:t>
      </w:r>
      <w:r w:rsidRPr="00F970BE">
        <w:rPr>
          <w:rFonts w:asciiTheme="majorHAnsi" w:hAnsiTheme="majorHAnsi" w:cs="Verdana"/>
          <w:b/>
          <w:bCs/>
          <w:color w:val="FB0007"/>
          <w:sz w:val="22"/>
          <w:szCs w:val="22"/>
          <w:lang w:val="en-US"/>
        </w:rPr>
        <w:t>ciudadano</w:t>
      </w:r>
      <w:r w:rsidRPr="00F970BE">
        <w:rPr>
          <w:rFonts w:asciiTheme="majorHAnsi" w:hAnsiTheme="majorHAnsi" w:cs="Verdana"/>
          <w:color w:val="262626"/>
          <w:sz w:val="22"/>
          <w:szCs w:val="22"/>
          <w:lang w:val="en-US"/>
        </w:rPr>
        <w:t xml:space="preserve"> a la tercera </w:t>
      </w:r>
      <w:r w:rsidRPr="00F970BE">
        <w:rPr>
          <w:rFonts w:asciiTheme="majorHAnsi" w:hAnsiTheme="majorHAnsi" w:cs="Verdana"/>
          <w:b/>
          <w:bCs/>
          <w:color w:val="FB0007"/>
          <w:sz w:val="22"/>
          <w:szCs w:val="22"/>
          <w:lang w:val="en-US"/>
        </w:rPr>
        <w:t>edad</w:t>
      </w:r>
      <w:r w:rsidRPr="00F970BE">
        <w:rPr>
          <w:rFonts w:asciiTheme="majorHAnsi" w:hAnsiTheme="majorHAnsi" w:cs="Verdana"/>
          <w:color w:val="262626"/>
          <w:sz w:val="22"/>
          <w:szCs w:val="22"/>
          <w:lang w:val="en-US"/>
        </w:rPr>
        <w:t xml:space="preserve"> y jubilarse, esto ha sido el </w:t>
      </w:r>
      <w:r w:rsidRPr="00F970BE">
        <w:rPr>
          <w:rFonts w:asciiTheme="majorHAnsi" w:hAnsiTheme="majorHAnsi" w:cs="Verdana"/>
          <w:b/>
          <w:bCs/>
          <w:color w:val="FB0007"/>
          <w:sz w:val="22"/>
          <w:szCs w:val="22"/>
          <w:lang w:val="en-US"/>
        </w:rPr>
        <w:t>welfare</w:t>
      </w:r>
      <w:r w:rsidRPr="00F970BE">
        <w:rPr>
          <w:rFonts w:asciiTheme="majorHAnsi" w:hAnsiTheme="majorHAnsi" w:cs="Verdana"/>
          <w:color w:val="262626"/>
          <w:sz w:val="22"/>
          <w:szCs w:val="22"/>
          <w:lang w:val="en-US"/>
        </w:rPr>
        <w:t xml:space="preserve">, la </w:t>
      </w:r>
      <w:r w:rsidRPr="00F970BE">
        <w:rPr>
          <w:rFonts w:asciiTheme="majorHAnsi" w:hAnsiTheme="majorHAnsi" w:cs="Verdana"/>
          <w:b/>
          <w:bCs/>
          <w:color w:val="FB0007"/>
          <w:sz w:val="22"/>
          <w:szCs w:val="22"/>
          <w:lang w:val="en-US"/>
        </w:rPr>
        <w:t>providencia</w:t>
      </w:r>
      <w:r w:rsidRPr="00F970BE">
        <w:rPr>
          <w:rFonts w:asciiTheme="majorHAnsi" w:hAnsiTheme="majorHAnsi" w:cs="Verdana"/>
          <w:color w:val="262626"/>
          <w:sz w:val="22"/>
          <w:szCs w:val="22"/>
          <w:lang w:val="en-US"/>
        </w:rPr>
        <w:t xml:space="preserve">, cuyo </w:t>
      </w:r>
      <w:r w:rsidRPr="00F970BE">
        <w:rPr>
          <w:rFonts w:asciiTheme="majorHAnsi" w:hAnsiTheme="majorHAnsi" w:cs="Verdana"/>
          <w:b/>
          <w:bCs/>
          <w:color w:val="FB0007"/>
          <w:sz w:val="22"/>
          <w:szCs w:val="22"/>
          <w:lang w:val="en-US"/>
        </w:rPr>
        <w:t>destino</w:t>
      </w:r>
      <w:r w:rsidRPr="00F970BE">
        <w:rPr>
          <w:rFonts w:asciiTheme="majorHAnsi" w:hAnsiTheme="majorHAnsi" w:cs="Verdana"/>
          <w:color w:val="262626"/>
          <w:sz w:val="22"/>
          <w:szCs w:val="22"/>
          <w:lang w:val="en-US"/>
        </w:rPr>
        <w:t xml:space="preserve"> era extenderse a todas las </w:t>
      </w:r>
      <w:r w:rsidRPr="00F970BE">
        <w:rPr>
          <w:rFonts w:asciiTheme="majorHAnsi" w:hAnsiTheme="majorHAnsi" w:cs="Verdana"/>
          <w:b/>
          <w:bCs/>
          <w:color w:val="FB0007"/>
          <w:sz w:val="22"/>
          <w:szCs w:val="22"/>
          <w:lang w:val="en-US"/>
        </w:rPr>
        <w:t>zonas</w:t>
      </w:r>
      <w:r w:rsidRPr="00F970BE">
        <w:rPr>
          <w:rFonts w:asciiTheme="majorHAnsi" w:hAnsiTheme="majorHAnsi" w:cs="Verdana"/>
          <w:color w:val="262626"/>
          <w:sz w:val="22"/>
          <w:szCs w:val="22"/>
          <w:lang w:val="en-US"/>
        </w:rPr>
        <w:t xml:space="preserve"> del </w:t>
      </w:r>
      <w:r w:rsidRPr="00F970BE">
        <w:rPr>
          <w:rFonts w:asciiTheme="majorHAnsi" w:hAnsiTheme="majorHAnsi" w:cs="Verdana"/>
          <w:b/>
          <w:bCs/>
          <w:color w:val="FB0007"/>
          <w:sz w:val="22"/>
          <w:szCs w:val="22"/>
          <w:lang w:val="en-US"/>
        </w:rPr>
        <w:t>planeta</w:t>
      </w:r>
      <w:r w:rsidRPr="00F970BE">
        <w:rPr>
          <w:rFonts w:asciiTheme="majorHAnsi" w:hAnsiTheme="majorHAnsi" w:cs="Verdana"/>
          <w:color w:val="262626"/>
          <w:sz w:val="22"/>
          <w:szCs w:val="22"/>
          <w:lang w:val="en-US"/>
        </w:rPr>
        <w:t xml:space="preserve">. Ser protegido de las </w:t>
      </w:r>
      <w:r w:rsidRPr="00F970BE">
        <w:rPr>
          <w:rFonts w:asciiTheme="majorHAnsi" w:hAnsiTheme="majorHAnsi" w:cs="Verdana"/>
          <w:b/>
          <w:bCs/>
          <w:color w:val="FB0007"/>
          <w:sz w:val="22"/>
          <w:szCs w:val="22"/>
          <w:lang w:val="en-US"/>
        </w:rPr>
        <w:t>inclemencias</w:t>
      </w:r>
      <w:r w:rsidRPr="00F970BE">
        <w:rPr>
          <w:rFonts w:asciiTheme="majorHAnsi" w:hAnsiTheme="majorHAnsi" w:cs="Verdana"/>
          <w:color w:val="262626"/>
          <w:sz w:val="22"/>
          <w:szCs w:val="22"/>
          <w:lang w:val="en-US"/>
        </w:rPr>
        <w:t xml:space="preserve"> de la </w:t>
      </w:r>
      <w:r w:rsidRPr="00F970BE">
        <w:rPr>
          <w:rFonts w:asciiTheme="majorHAnsi" w:hAnsiTheme="majorHAnsi" w:cs="Verdana"/>
          <w:b/>
          <w:bCs/>
          <w:color w:val="FB0007"/>
          <w:sz w:val="22"/>
          <w:szCs w:val="22"/>
          <w:lang w:val="en-US"/>
        </w:rPr>
        <w:t>mano</w:t>
      </w:r>
      <w:r w:rsidRPr="00F970BE">
        <w:rPr>
          <w:rFonts w:asciiTheme="majorHAnsi" w:hAnsiTheme="majorHAnsi" w:cs="Verdana"/>
          <w:color w:val="262626"/>
          <w:sz w:val="22"/>
          <w:szCs w:val="22"/>
          <w:lang w:val="en-US"/>
        </w:rPr>
        <w:t xml:space="preserve"> invisible del </w:t>
      </w:r>
      <w:r w:rsidRPr="00F970BE">
        <w:rPr>
          <w:rFonts w:asciiTheme="majorHAnsi" w:hAnsiTheme="majorHAnsi" w:cs="Verdana"/>
          <w:b/>
          <w:bCs/>
          <w:color w:val="FB0007"/>
          <w:sz w:val="22"/>
          <w:szCs w:val="22"/>
          <w:lang w:val="en-US"/>
        </w:rPr>
        <w:t>mercado</w:t>
      </w:r>
      <w:r w:rsidRPr="00F970BE">
        <w:rPr>
          <w:rFonts w:asciiTheme="majorHAnsi" w:hAnsiTheme="majorHAnsi" w:cs="Verdana"/>
          <w:color w:val="262626"/>
          <w:sz w:val="22"/>
          <w:szCs w:val="22"/>
          <w:lang w:val="en-US"/>
        </w:rPr>
        <w:t xml:space="preserve"> desde la </w:t>
      </w:r>
      <w:r w:rsidRPr="00F970BE">
        <w:rPr>
          <w:rFonts w:asciiTheme="majorHAnsi" w:hAnsiTheme="majorHAnsi" w:cs="Verdana"/>
          <w:b/>
          <w:bCs/>
          <w:color w:val="FB0007"/>
          <w:sz w:val="22"/>
          <w:szCs w:val="22"/>
          <w:lang w:val="en-US"/>
        </w:rPr>
        <w:t>cuna</w:t>
      </w:r>
      <w:r w:rsidRPr="00F970BE">
        <w:rPr>
          <w:rFonts w:asciiTheme="majorHAnsi" w:hAnsiTheme="majorHAnsi" w:cs="Verdana"/>
          <w:color w:val="262626"/>
          <w:sz w:val="22"/>
          <w:szCs w:val="22"/>
          <w:lang w:val="en-US"/>
        </w:rPr>
        <w:t xml:space="preserve"> hasta la </w:t>
      </w:r>
      <w:r w:rsidRPr="00F970BE">
        <w:rPr>
          <w:rFonts w:asciiTheme="majorHAnsi" w:hAnsiTheme="majorHAnsi" w:cs="Verdana"/>
          <w:b/>
          <w:bCs/>
          <w:color w:val="FB0007"/>
          <w:sz w:val="22"/>
          <w:szCs w:val="22"/>
          <w:lang w:val="en-US"/>
        </w:rPr>
        <w:t>tumba</w:t>
      </w:r>
      <w:r w:rsidRPr="00F970BE">
        <w:rPr>
          <w:rFonts w:asciiTheme="majorHAnsi" w:hAnsiTheme="majorHAnsi" w:cs="Verdana"/>
          <w:color w:val="262626"/>
          <w:sz w:val="22"/>
          <w:szCs w:val="22"/>
          <w:lang w:val="en-US"/>
        </w:rPr>
        <w:t>.</w:t>
      </w:r>
    </w:p>
    <w:p w14:paraId="3E9D2BE2" w14:textId="77777777" w:rsidR="00F970BE" w:rsidRPr="00F970BE" w:rsidRDefault="00F970BE" w:rsidP="00F970BE">
      <w:pPr>
        <w:widowControl w:val="0"/>
        <w:autoSpaceDE w:val="0"/>
        <w:autoSpaceDN w:val="0"/>
        <w:adjustRightInd w:val="0"/>
        <w:rPr>
          <w:rFonts w:ascii="Verdana" w:hAnsi="Verdana" w:cs="Verdana"/>
          <w:color w:val="262626"/>
          <w:lang w:val="en-US"/>
        </w:rPr>
      </w:pPr>
      <w:r w:rsidRPr="00F970BE">
        <w:rPr>
          <w:rFonts w:ascii="Verdana" w:hAnsi="Verdana" w:cs="Verdana"/>
          <w:color w:val="262626"/>
          <w:lang w:val="en-US"/>
        </w:rPr>
        <w:t> </w:t>
      </w:r>
    </w:p>
    <w:p w14:paraId="2EA94496" w14:textId="77777777" w:rsidR="00F970BE" w:rsidRPr="004B3477" w:rsidRDefault="00F970BE" w:rsidP="004B3477">
      <w:pPr>
        <w:pStyle w:val="Heading2"/>
        <w:rPr>
          <w:color w:val="0000FF"/>
          <w:lang w:val="en-US"/>
        </w:rPr>
      </w:pPr>
      <w:bookmarkStart w:id="2" w:name="_PRONOUN_(EL_PRONOMBRE)"/>
      <w:bookmarkEnd w:id="2"/>
      <w:r w:rsidRPr="004B3477">
        <w:rPr>
          <w:color w:val="0000FF"/>
          <w:lang w:val="en-US"/>
        </w:rPr>
        <w:t>PRONOUN (EL PRONOMBRE)</w:t>
      </w:r>
    </w:p>
    <w:p w14:paraId="2EB8ECE9" w14:textId="77777777" w:rsidR="004B3477" w:rsidRDefault="00F970BE" w:rsidP="00F970BE">
      <w:pPr>
        <w:rPr>
          <w:rFonts w:asciiTheme="majorHAnsi" w:hAnsiTheme="majorHAnsi"/>
          <w:sz w:val="22"/>
          <w:szCs w:val="22"/>
          <w:lang w:val="en-US"/>
        </w:rPr>
      </w:pPr>
      <w:r w:rsidRPr="00F970BE">
        <w:rPr>
          <w:rFonts w:asciiTheme="majorHAnsi" w:hAnsiTheme="majorHAnsi"/>
          <w:sz w:val="22"/>
          <w:szCs w:val="22"/>
          <w:lang w:val="en-US"/>
        </w:rPr>
        <w:t xml:space="preserve">Used in substitution for a more precise full noun (eg </w:t>
      </w:r>
      <w:r w:rsidRPr="00F970BE">
        <w:rPr>
          <w:rFonts w:asciiTheme="majorHAnsi" w:hAnsiTheme="majorHAnsi"/>
          <w:i/>
          <w:iCs/>
          <w:sz w:val="22"/>
          <w:szCs w:val="22"/>
          <w:lang w:val="en-US"/>
        </w:rPr>
        <w:t>él</w:t>
      </w:r>
      <w:r w:rsidRPr="00F970BE">
        <w:rPr>
          <w:rFonts w:asciiTheme="majorHAnsi" w:hAnsiTheme="majorHAnsi"/>
          <w:sz w:val="22"/>
          <w:szCs w:val="22"/>
          <w:lang w:val="en-US"/>
        </w:rPr>
        <w:t xml:space="preserve"> for </w:t>
      </w:r>
      <w:r w:rsidRPr="00F970BE">
        <w:rPr>
          <w:rFonts w:asciiTheme="majorHAnsi" w:hAnsiTheme="majorHAnsi"/>
          <w:i/>
          <w:iCs/>
          <w:sz w:val="22"/>
          <w:szCs w:val="22"/>
          <w:lang w:val="en-US"/>
        </w:rPr>
        <w:t>Juan</w:t>
      </w:r>
      <w:r w:rsidRPr="00F970BE">
        <w:rPr>
          <w:rFonts w:asciiTheme="majorHAnsi" w:hAnsiTheme="majorHAnsi"/>
          <w:sz w:val="22"/>
          <w:szCs w:val="22"/>
          <w:lang w:val="en-US"/>
        </w:rPr>
        <w:t>). However, the so-called '</w:t>
      </w:r>
      <w:r w:rsidRPr="00F970BE">
        <w:rPr>
          <w:rFonts w:asciiTheme="majorHAnsi" w:hAnsiTheme="majorHAnsi"/>
          <w:color w:val="0000FF"/>
          <w:sz w:val="22"/>
          <w:szCs w:val="22"/>
          <w:lang w:val="en-US"/>
        </w:rPr>
        <w:t>NEUTER</w:t>
      </w:r>
      <w:r w:rsidRPr="00F970BE">
        <w:rPr>
          <w:rFonts w:asciiTheme="majorHAnsi" w:hAnsiTheme="majorHAnsi"/>
          <w:sz w:val="22"/>
          <w:szCs w:val="22"/>
          <w:lang w:val="en-US"/>
        </w:rPr>
        <w:t xml:space="preserve">' </w:t>
      </w:r>
      <w:r w:rsidRPr="00F970BE">
        <w:rPr>
          <w:rFonts w:asciiTheme="majorHAnsi" w:hAnsiTheme="majorHAnsi"/>
          <w:color w:val="0000FF"/>
          <w:sz w:val="22"/>
          <w:szCs w:val="22"/>
          <w:lang w:val="en-US"/>
        </w:rPr>
        <w:t>PRONOUNS</w:t>
      </w:r>
      <w:r w:rsidRPr="00F970BE">
        <w:rPr>
          <w:rFonts w:asciiTheme="majorHAnsi" w:hAnsiTheme="majorHAnsi"/>
          <w:sz w:val="22"/>
          <w:szCs w:val="22"/>
          <w:lang w:val="en-US"/>
        </w:rPr>
        <w:t xml:space="preserve"> of Spanish, shown in italics below, are used in substitution for </w:t>
      </w:r>
      <w:r w:rsidRPr="00F970BE">
        <w:rPr>
          <w:rFonts w:asciiTheme="majorHAnsi" w:hAnsiTheme="majorHAnsi"/>
          <w:color w:val="0000FF"/>
          <w:sz w:val="22"/>
          <w:szCs w:val="22"/>
          <w:lang w:val="en-US"/>
        </w:rPr>
        <w:t>CLAUSES</w:t>
      </w:r>
      <w:r w:rsidRPr="00F970BE">
        <w:rPr>
          <w:rFonts w:asciiTheme="majorHAnsi" w:hAnsiTheme="majorHAnsi"/>
          <w:sz w:val="22"/>
          <w:szCs w:val="22"/>
          <w:lang w:val="en-US"/>
        </w:rPr>
        <w:t xml:space="preserve">, never for </w:t>
      </w:r>
      <w:r w:rsidRPr="00F970BE">
        <w:rPr>
          <w:rFonts w:asciiTheme="majorHAnsi" w:hAnsiTheme="majorHAnsi"/>
          <w:color w:val="0000FF"/>
          <w:sz w:val="22"/>
          <w:szCs w:val="22"/>
          <w:lang w:val="en-US"/>
        </w:rPr>
        <w:t>NOUNS</w:t>
      </w:r>
      <w:r w:rsidRPr="00F970BE">
        <w:rPr>
          <w:rFonts w:asciiTheme="majorHAnsi" w:hAnsiTheme="majorHAnsi"/>
          <w:sz w:val="22"/>
          <w:szCs w:val="22"/>
          <w:lang w:val="en-US"/>
        </w:rPr>
        <w:t xml:space="preserve">. </w:t>
      </w:r>
    </w:p>
    <w:p w14:paraId="076565E3" w14:textId="77777777" w:rsidR="00F970BE" w:rsidRPr="00F970BE" w:rsidRDefault="00F970BE" w:rsidP="00F970BE">
      <w:pPr>
        <w:rPr>
          <w:rFonts w:asciiTheme="majorHAnsi" w:hAnsiTheme="majorHAnsi"/>
          <w:sz w:val="22"/>
          <w:szCs w:val="22"/>
          <w:lang w:val="en-US"/>
        </w:rPr>
      </w:pPr>
      <w:r w:rsidRPr="00F970BE">
        <w:rPr>
          <w:rFonts w:asciiTheme="majorHAnsi" w:hAnsiTheme="majorHAnsi"/>
          <w:sz w:val="22"/>
          <w:szCs w:val="22"/>
          <w:lang w:val="en-US"/>
        </w:rPr>
        <w:t xml:space="preserve">The main categories of pronouns are </w:t>
      </w:r>
      <w:r w:rsidRPr="00F970BE">
        <w:rPr>
          <w:rFonts w:asciiTheme="majorHAnsi" w:hAnsiTheme="majorHAnsi"/>
          <w:color w:val="0000FF"/>
          <w:sz w:val="22"/>
          <w:szCs w:val="22"/>
          <w:lang w:val="en-US"/>
        </w:rPr>
        <w:t>PERSONAL</w:t>
      </w:r>
      <w:r w:rsidRPr="00F970BE">
        <w:rPr>
          <w:rFonts w:asciiTheme="majorHAnsi" w:hAnsiTheme="majorHAnsi"/>
          <w:sz w:val="22"/>
          <w:szCs w:val="22"/>
          <w:lang w:val="en-US"/>
        </w:rPr>
        <w:t xml:space="preserve">, </w:t>
      </w:r>
      <w:r w:rsidRPr="00F970BE">
        <w:rPr>
          <w:rFonts w:asciiTheme="majorHAnsi" w:hAnsiTheme="majorHAnsi"/>
          <w:color w:val="0000FF"/>
          <w:sz w:val="22"/>
          <w:szCs w:val="22"/>
          <w:lang w:val="en-US"/>
        </w:rPr>
        <w:t>DEMONSTRATIVE</w:t>
      </w:r>
      <w:r w:rsidRPr="00F970BE">
        <w:rPr>
          <w:rFonts w:asciiTheme="majorHAnsi" w:hAnsiTheme="majorHAnsi"/>
          <w:sz w:val="22"/>
          <w:szCs w:val="22"/>
          <w:lang w:val="en-US"/>
        </w:rPr>
        <w:t xml:space="preserve">, </w:t>
      </w:r>
      <w:r w:rsidRPr="00F970BE">
        <w:rPr>
          <w:rFonts w:asciiTheme="majorHAnsi" w:hAnsiTheme="majorHAnsi"/>
          <w:color w:val="0000FF"/>
          <w:sz w:val="22"/>
          <w:szCs w:val="22"/>
          <w:lang w:val="en-US"/>
        </w:rPr>
        <w:t>INDEFINITE</w:t>
      </w:r>
      <w:r w:rsidRPr="00F970BE">
        <w:rPr>
          <w:rFonts w:asciiTheme="majorHAnsi" w:hAnsiTheme="majorHAnsi"/>
          <w:sz w:val="22"/>
          <w:szCs w:val="22"/>
          <w:lang w:val="en-US"/>
        </w:rPr>
        <w:t xml:space="preserve">, </w:t>
      </w:r>
      <w:r w:rsidRPr="00F970BE">
        <w:rPr>
          <w:rFonts w:asciiTheme="majorHAnsi" w:hAnsiTheme="majorHAnsi"/>
          <w:color w:val="0000FF"/>
          <w:sz w:val="22"/>
          <w:szCs w:val="22"/>
          <w:lang w:val="en-US"/>
        </w:rPr>
        <w:t>POSSESSIVE</w:t>
      </w:r>
      <w:r w:rsidRPr="00F970BE">
        <w:rPr>
          <w:rFonts w:asciiTheme="majorHAnsi" w:hAnsiTheme="majorHAnsi"/>
          <w:sz w:val="22"/>
          <w:szCs w:val="22"/>
          <w:lang w:val="en-US"/>
        </w:rPr>
        <w:t xml:space="preserve">, </w:t>
      </w:r>
      <w:r w:rsidRPr="00F970BE">
        <w:rPr>
          <w:rFonts w:asciiTheme="majorHAnsi" w:hAnsiTheme="majorHAnsi"/>
          <w:color w:val="0000FF"/>
          <w:sz w:val="22"/>
          <w:szCs w:val="22"/>
          <w:lang w:val="en-US"/>
        </w:rPr>
        <w:t>INTERROGATIVE</w:t>
      </w:r>
      <w:r w:rsidRPr="00F970BE">
        <w:rPr>
          <w:rFonts w:asciiTheme="majorHAnsi" w:hAnsiTheme="majorHAnsi"/>
          <w:sz w:val="22"/>
          <w:szCs w:val="22"/>
          <w:lang w:val="en-US"/>
        </w:rPr>
        <w:t xml:space="preserve">, </w:t>
      </w:r>
      <w:r w:rsidRPr="00F970BE">
        <w:rPr>
          <w:rFonts w:asciiTheme="majorHAnsi" w:hAnsiTheme="majorHAnsi"/>
          <w:color w:val="0000FF"/>
          <w:sz w:val="22"/>
          <w:szCs w:val="22"/>
          <w:lang w:val="en-US"/>
        </w:rPr>
        <w:t>RELATIVE</w:t>
      </w:r>
      <w:r w:rsidRPr="00F970BE">
        <w:rPr>
          <w:rFonts w:asciiTheme="majorHAnsi" w:hAnsiTheme="majorHAnsi"/>
          <w:sz w:val="22"/>
          <w:szCs w:val="22"/>
          <w:lang w:val="en-US"/>
        </w:rPr>
        <w:t>.</w:t>
      </w:r>
    </w:p>
    <w:p w14:paraId="580274A1" w14:textId="77777777" w:rsidR="00F970BE" w:rsidRPr="00F970BE" w:rsidRDefault="00F970BE" w:rsidP="00F970BE">
      <w:pPr>
        <w:rPr>
          <w:rFonts w:asciiTheme="majorHAnsi" w:hAnsiTheme="majorHAnsi"/>
          <w:sz w:val="22"/>
          <w:szCs w:val="22"/>
          <w:lang w:val="en-US"/>
        </w:rPr>
      </w:pPr>
      <w:r w:rsidRPr="00F970BE">
        <w:rPr>
          <w:rFonts w:asciiTheme="majorHAnsi" w:hAnsiTheme="majorHAnsi"/>
          <w:sz w:val="22"/>
          <w:szCs w:val="22"/>
          <w:lang w:val="en-US"/>
        </w:rPr>
        <w:t xml:space="preserve">Conseguir la protección social del ser humano, habite en el lugar </w:t>
      </w:r>
      <w:r w:rsidRPr="00F970BE">
        <w:rPr>
          <w:rFonts w:asciiTheme="majorHAnsi" w:hAnsiTheme="majorHAnsi"/>
          <w:b/>
          <w:bCs/>
          <w:color w:val="FB0007"/>
          <w:sz w:val="22"/>
          <w:szCs w:val="22"/>
          <w:lang w:val="en-US"/>
        </w:rPr>
        <w:t>que</w:t>
      </w:r>
      <w:r w:rsidRPr="00F970BE">
        <w:rPr>
          <w:rFonts w:asciiTheme="majorHAnsi" w:hAnsiTheme="majorHAnsi"/>
          <w:sz w:val="22"/>
          <w:szCs w:val="22"/>
          <w:lang w:val="en-US"/>
        </w:rPr>
        <w:t xml:space="preserve"> habite, desde que nace hasta que muere, ha sido hasta ahora la más hermosa de las utopías del progreso. En </w:t>
      </w:r>
      <w:r w:rsidRPr="00F970BE">
        <w:rPr>
          <w:rFonts w:asciiTheme="majorHAnsi" w:hAnsiTheme="majorHAnsi"/>
          <w:b/>
          <w:bCs/>
          <w:i/>
          <w:iCs/>
          <w:color w:val="FB0007"/>
          <w:sz w:val="22"/>
          <w:szCs w:val="22"/>
          <w:lang w:val="en-US"/>
        </w:rPr>
        <w:t>eso</w:t>
      </w:r>
      <w:r w:rsidRPr="00F970BE">
        <w:rPr>
          <w:rFonts w:asciiTheme="majorHAnsi" w:hAnsiTheme="majorHAnsi"/>
          <w:sz w:val="22"/>
          <w:szCs w:val="22"/>
          <w:lang w:val="en-US"/>
        </w:rPr>
        <w:t xml:space="preserve"> consistió, en esencia, el socialismo factible, </w:t>
      </w:r>
      <w:r w:rsidRPr="00F970BE">
        <w:rPr>
          <w:rFonts w:asciiTheme="majorHAnsi" w:hAnsiTheme="majorHAnsi"/>
          <w:b/>
          <w:bCs/>
          <w:color w:val="FB0007"/>
          <w:sz w:val="22"/>
          <w:szCs w:val="22"/>
          <w:lang w:val="en-US"/>
        </w:rPr>
        <w:t>aquel</w:t>
      </w:r>
      <w:r w:rsidRPr="00F970BE">
        <w:rPr>
          <w:rFonts w:asciiTheme="majorHAnsi" w:hAnsiTheme="majorHAnsi"/>
          <w:color w:val="FB0007"/>
          <w:sz w:val="22"/>
          <w:szCs w:val="22"/>
          <w:lang w:val="en-US"/>
        </w:rPr>
        <w:t xml:space="preserve"> </w:t>
      </w:r>
      <w:r w:rsidRPr="00F970BE">
        <w:rPr>
          <w:rFonts w:asciiTheme="majorHAnsi" w:hAnsiTheme="majorHAnsi"/>
          <w:b/>
          <w:bCs/>
          <w:color w:val="FB0007"/>
          <w:sz w:val="22"/>
          <w:szCs w:val="22"/>
          <w:lang w:val="en-US"/>
        </w:rPr>
        <w:t>que</w:t>
      </w:r>
      <w:r w:rsidRPr="00F970BE">
        <w:rPr>
          <w:rFonts w:asciiTheme="majorHAnsi" w:hAnsiTheme="majorHAnsi"/>
          <w:sz w:val="22"/>
          <w:szCs w:val="22"/>
          <w:lang w:val="en-US"/>
        </w:rPr>
        <w:t xml:space="preserve"> empezó a construir</w:t>
      </w:r>
      <w:r w:rsidRPr="00F970BE">
        <w:rPr>
          <w:rFonts w:asciiTheme="majorHAnsi" w:hAnsiTheme="majorHAnsi"/>
          <w:b/>
          <w:bCs/>
          <w:color w:val="FB0007"/>
          <w:sz w:val="22"/>
          <w:szCs w:val="22"/>
          <w:lang w:val="en-US"/>
        </w:rPr>
        <w:t>se</w:t>
      </w:r>
      <w:r w:rsidRPr="00F970BE">
        <w:rPr>
          <w:rFonts w:asciiTheme="majorHAnsi" w:hAnsiTheme="majorHAnsi"/>
          <w:sz w:val="22"/>
          <w:szCs w:val="22"/>
          <w:lang w:val="en-US"/>
        </w:rPr>
        <w:t xml:space="preserve"> en Europa en el consenso posterior a la II Guerra Mundial. Educación, sanidad, el sustento para sobrevivir en el caso de que no encontrase un trabajo -es decir, que fallase coyuntural o cíclicamente el pleno empleo- y el dinero necesario para continuar, al llegar el ciudadano a la tercera edad y jubilar</w:t>
      </w:r>
      <w:r w:rsidRPr="00F970BE">
        <w:rPr>
          <w:rFonts w:asciiTheme="majorHAnsi" w:hAnsiTheme="majorHAnsi"/>
          <w:b/>
          <w:bCs/>
          <w:color w:val="FB0007"/>
          <w:sz w:val="22"/>
          <w:szCs w:val="22"/>
          <w:lang w:val="en-US"/>
        </w:rPr>
        <w:t>se</w:t>
      </w:r>
      <w:r w:rsidRPr="00F970BE">
        <w:rPr>
          <w:rFonts w:asciiTheme="majorHAnsi" w:hAnsiTheme="majorHAnsi"/>
          <w:sz w:val="22"/>
          <w:szCs w:val="22"/>
          <w:lang w:val="en-US"/>
        </w:rPr>
        <w:t xml:space="preserve">, </w:t>
      </w:r>
      <w:r w:rsidRPr="00F970BE">
        <w:rPr>
          <w:rFonts w:asciiTheme="majorHAnsi" w:hAnsiTheme="majorHAnsi"/>
          <w:b/>
          <w:bCs/>
          <w:i/>
          <w:iCs/>
          <w:color w:val="FB0007"/>
          <w:sz w:val="22"/>
          <w:szCs w:val="22"/>
          <w:lang w:val="en-US"/>
        </w:rPr>
        <w:t>esto</w:t>
      </w:r>
      <w:r w:rsidRPr="00F970BE">
        <w:rPr>
          <w:rFonts w:asciiTheme="majorHAnsi" w:hAnsiTheme="majorHAnsi"/>
          <w:sz w:val="22"/>
          <w:szCs w:val="22"/>
          <w:lang w:val="en-US"/>
        </w:rPr>
        <w:t xml:space="preserve"> ha sido el welfare, la providencia, cuyo destino era extender</w:t>
      </w:r>
      <w:r w:rsidRPr="00F970BE">
        <w:rPr>
          <w:rFonts w:asciiTheme="majorHAnsi" w:hAnsiTheme="majorHAnsi"/>
          <w:b/>
          <w:bCs/>
          <w:color w:val="FB0007"/>
          <w:sz w:val="22"/>
          <w:szCs w:val="22"/>
          <w:lang w:val="en-US"/>
        </w:rPr>
        <w:t>se</w:t>
      </w:r>
      <w:r w:rsidRPr="00F970BE">
        <w:rPr>
          <w:rFonts w:asciiTheme="majorHAnsi" w:hAnsiTheme="majorHAnsi"/>
          <w:sz w:val="22"/>
          <w:szCs w:val="22"/>
          <w:lang w:val="en-US"/>
        </w:rPr>
        <w:t xml:space="preserve"> a todas las zonas del planeta. Ser protegido de las inclemencias de la mano invisible del mercado desde la cuna hasta la tumba.</w:t>
      </w:r>
    </w:p>
    <w:p w14:paraId="7141230C" w14:textId="77777777" w:rsidR="00F970BE" w:rsidRDefault="00F970BE" w:rsidP="00F970BE">
      <w:pPr>
        <w:widowControl w:val="0"/>
        <w:autoSpaceDE w:val="0"/>
        <w:autoSpaceDN w:val="0"/>
        <w:adjustRightInd w:val="0"/>
        <w:rPr>
          <w:rFonts w:ascii="Verdana" w:hAnsi="Verdana" w:cs="Verdana"/>
          <w:color w:val="262626"/>
          <w:lang w:val="en-US"/>
        </w:rPr>
      </w:pPr>
      <w:r>
        <w:rPr>
          <w:rFonts w:ascii="Verdana" w:hAnsi="Verdana" w:cs="Verdana"/>
          <w:color w:val="262626"/>
          <w:lang w:val="en-US"/>
        </w:rPr>
        <w:t> </w:t>
      </w:r>
    </w:p>
    <w:p w14:paraId="6AEA660A" w14:textId="77777777" w:rsidR="00F970BE" w:rsidRPr="004B3477" w:rsidRDefault="00F970BE" w:rsidP="004B3477">
      <w:pPr>
        <w:pStyle w:val="Heading2"/>
        <w:rPr>
          <w:color w:val="0000FF"/>
          <w:lang w:val="en-US"/>
        </w:rPr>
      </w:pPr>
      <w:bookmarkStart w:id="3" w:name="_ADJECTIVE_(EL_ADJETIVO"/>
      <w:bookmarkEnd w:id="3"/>
      <w:r w:rsidRPr="004B3477">
        <w:rPr>
          <w:color w:val="0000FF"/>
          <w:lang w:val="en-US"/>
        </w:rPr>
        <w:t>ADJECTIVE (EL ADJETIVO (EL EPÍTETO))</w:t>
      </w:r>
    </w:p>
    <w:p w14:paraId="3D597004" w14:textId="77777777" w:rsidR="00F970BE" w:rsidRP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F970BE">
        <w:rPr>
          <w:rFonts w:asciiTheme="majorHAnsi" w:hAnsiTheme="majorHAnsi" w:cs="Verdana"/>
          <w:color w:val="262626"/>
          <w:sz w:val="22"/>
          <w:szCs w:val="22"/>
          <w:lang w:val="en-US"/>
        </w:rPr>
        <w:t xml:space="preserve">Traditionally, the part of speech which qualifies (describes, provides additional information about) a noun. But in Spanish, adjectives are often used as </w:t>
      </w:r>
      <w:r w:rsidRPr="00F970BE">
        <w:rPr>
          <w:rFonts w:asciiTheme="majorHAnsi" w:hAnsiTheme="majorHAnsi" w:cs="Verdana"/>
          <w:color w:val="0000FF"/>
          <w:sz w:val="22"/>
          <w:szCs w:val="22"/>
          <w:lang w:val="en-US"/>
        </w:rPr>
        <w:t xml:space="preserve">NOUNS </w:t>
      </w:r>
      <w:r w:rsidRPr="00F970BE">
        <w:rPr>
          <w:rFonts w:asciiTheme="majorHAnsi" w:hAnsiTheme="majorHAnsi" w:cs="Verdana"/>
          <w:color w:val="262626"/>
          <w:sz w:val="22"/>
          <w:szCs w:val="22"/>
          <w:lang w:val="en-US"/>
        </w:rPr>
        <w:t>(</w:t>
      </w:r>
      <w:r w:rsidRPr="00F970BE">
        <w:rPr>
          <w:rFonts w:asciiTheme="majorHAnsi" w:hAnsiTheme="majorHAnsi" w:cs="Verdana"/>
          <w:i/>
          <w:iCs/>
          <w:color w:val="262626"/>
          <w:sz w:val="22"/>
          <w:szCs w:val="22"/>
          <w:lang w:val="en-US"/>
        </w:rPr>
        <w:t>el viejo</w:t>
      </w:r>
      <w:r w:rsidRPr="00F970BE">
        <w:rPr>
          <w:rFonts w:asciiTheme="majorHAnsi" w:hAnsiTheme="majorHAnsi" w:cs="Verdana"/>
          <w:color w:val="262626"/>
          <w:sz w:val="22"/>
          <w:szCs w:val="22"/>
          <w:lang w:val="en-US"/>
        </w:rPr>
        <w:t xml:space="preserve"> 'the old man'), and in colloquial register sometimes as </w:t>
      </w:r>
      <w:r w:rsidRPr="00F970BE">
        <w:rPr>
          <w:rFonts w:asciiTheme="majorHAnsi" w:hAnsiTheme="majorHAnsi" w:cs="Verdana"/>
          <w:color w:val="0000FF"/>
          <w:sz w:val="22"/>
          <w:szCs w:val="22"/>
          <w:lang w:val="en-US"/>
        </w:rPr>
        <w:t>ADVERBS</w:t>
      </w:r>
      <w:r w:rsidRPr="00F970BE">
        <w:rPr>
          <w:rFonts w:asciiTheme="majorHAnsi" w:hAnsiTheme="majorHAnsi" w:cs="Verdana"/>
          <w:color w:val="262626"/>
          <w:sz w:val="22"/>
          <w:szCs w:val="22"/>
          <w:lang w:val="en-US"/>
        </w:rPr>
        <w:t xml:space="preserve"> (</w:t>
      </w:r>
      <w:r w:rsidRPr="00F970BE">
        <w:rPr>
          <w:rFonts w:asciiTheme="majorHAnsi" w:hAnsiTheme="majorHAnsi" w:cs="Verdana"/>
          <w:i/>
          <w:iCs/>
          <w:color w:val="262626"/>
          <w:sz w:val="22"/>
          <w:szCs w:val="22"/>
          <w:lang w:val="en-US"/>
        </w:rPr>
        <w:t>va muy rápido</w:t>
      </w:r>
      <w:r w:rsidRPr="00F970BE">
        <w:rPr>
          <w:rFonts w:asciiTheme="majorHAnsi" w:hAnsiTheme="majorHAnsi" w:cs="Verdana"/>
          <w:color w:val="262626"/>
          <w:sz w:val="22"/>
          <w:szCs w:val="22"/>
          <w:lang w:val="en-US"/>
        </w:rPr>
        <w:t xml:space="preserve"> 'it goes very quickly').</w:t>
      </w:r>
    </w:p>
    <w:p w14:paraId="2B2B0FF6" w14:textId="77777777" w:rsidR="00F970BE" w:rsidRP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F970BE">
        <w:rPr>
          <w:rFonts w:asciiTheme="majorHAnsi" w:hAnsiTheme="majorHAnsi" w:cs="Verdana"/>
          <w:color w:val="262626"/>
          <w:sz w:val="22"/>
          <w:szCs w:val="22"/>
          <w:lang w:val="en-US"/>
        </w:rPr>
        <w:t xml:space="preserve">(The adjective is sometimes called </w:t>
      </w:r>
      <w:r w:rsidRPr="00F970BE">
        <w:rPr>
          <w:rFonts w:asciiTheme="majorHAnsi" w:hAnsiTheme="majorHAnsi" w:cs="Verdana"/>
          <w:i/>
          <w:iCs/>
          <w:color w:val="262626"/>
          <w:sz w:val="22"/>
          <w:szCs w:val="22"/>
          <w:lang w:val="en-US"/>
        </w:rPr>
        <w:t>epíteto</w:t>
      </w:r>
      <w:r w:rsidRPr="00F970BE">
        <w:rPr>
          <w:rFonts w:asciiTheme="majorHAnsi" w:hAnsiTheme="majorHAnsi" w:cs="Verdana"/>
          <w:color w:val="262626"/>
          <w:sz w:val="22"/>
          <w:szCs w:val="22"/>
          <w:lang w:val="en-US"/>
        </w:rPr>
        <w:t xml:space="preserve"> in Spanish when it precedes the noun.)</w:t>
      </w:r>
    </w:p>
    <w:p w14:paraId="2E102749" w14:textId="77777777" w:rsidR="00F970BE" w:rsidRDefault="00F970BE" w:rsidP="00F970BE">
      <w:pPr>
        <w:widowControl w:val="0"/>
        <w:autoSpaceDE w:val="0"/>
        <w:autoSpaceDN w:val="0"/>
        <w:adjustRightInd w:val="0"/>
        <w:rPr>
          <w:rFonts w:ascii="Verdana" w:hAnsi="Verdana" w:cs="Verdana"/>
          <w:color w:val="262626"/>
          <w:lang w:val="en-US"/>
        </w:rPr>
      </w:pPr>
      <w:r w:rsidRPr="00F970BE">
        <w:rPr>
          <w:rFonts w:asciiTheme="majorHAnsi" w:hAnsiTheme="majorHAnsi" w:cs="Verdana"/>
          <w:color w:val="262626"/>
          <w:sz w:val="22"/>
          <w:szCs w:val="22"/>
          <w:lang w:val="en-US"/>
        </w:rPr>
        <w:t xml:space="preserve">Conseguir la protección </w:t>
      </w:r>
      <w:r w:rsidRPr="00F970BE">
        <w:rPr>
          <w:rFonts w:asciiTheme="majorHAnsi" w:hAnsiTheme="majorHAnsi" w:cs="Verdana"/>
          <w:b/>
          <w:bCs/>
          <w:color w:val="FB0007"/>
          <w:sz w:val="22"/>
          <w:szCs w:val="22"/>
          <w:lang w:val="en-US"/>
        </w:rPr>
        <w:t>social</w:t>
      </w:r>
      <w:r w:rsidRPr="00F970BE">
        <w:rPr>
          <w:rFonts w:asciiTheme="majorHAnsi" w:hAnsiTheme="majorHAnsi" w:cs="Verdana"/>
          <w:color w:val="262626"/>
          <w:sz w:val="22"/>
          <w:szCs w:val="22"/>
          <w:lang w:val="en-US"/>
        </w:rPr>
        <w:t xml:space="preserve"> del ser </w:t>
      </w:r>
      <w:r w:rsidRPr="00F970BE">
        <w:rPr>
          <w:rFonts w:asciiTheme="majorHAnsi" w:hAnsiTheme="majorHAnsi" w:cs="Verdana"/>
          <w:b/>
          <w:bCs/>
          <w:color w:val="FB0007"/>
          <w:sz w:val="22"/>
          <w:szCs w:val="22"/>
          <w:lang w:val="en-US"/>
        </w:rPr>
        <w:t>humano</w:t>
      </w:r>
      <w:r w:rsidRPr="00F970BE">
        <w:rPr>
          <w:rFonts w:asciiTheme="majorHAnsi" w:hAnsiTheme="majorHAnsi" w:cs="Verdana"/>
          <w:color w:val="262626"/>
          <w:sz w:val="22"/>
          <w:szCs w:val="22"/>
          <w:lang w:val="en-US"/>
        </w:rPr>
        <w:t xml:space="preserve">, habite en el lugar que habite, desde que nace hasta que muere, ha sido hasta ahora la más </w:t>
      </w:r>
      <w:r w:rsidRPr="00F970BE">
        <w:rPr>
          <w:rFonts w:asciiTheme="majorHAnsi" w:hAnsiTheme="majorHAnsi" w:cs="Verdana"/>
          <w:b/>
          <w:bCs/>
          <w:color w:val="FB0007"/>
          <w:sz w:val="22"/>
          <w:szCs w:val="22"/>
          <w:lang w:val="en-US"/>
        </w:rPr>
        <w:t>hermosa</w:t>
      </w:r>
      <w:r w:rsidRPr="00F970BE">
        <w:rPr>
          <w:rFonts w:asciiTheme="majorHAnsi" w:hAnsiTheme="majorHAnsi" w:cs="Verdana"/>
          <w:color w:val="262626"/>
          <w:sz w:val="22"/>
          <w:szCs w:val="22"/>
          <w:lang w:val="en-US"/>
        </w:rPr>
        <w:t xml:space="preserve"> de las utopías del progreso. En eso consistió, en esencia, el socialismo </w:t>
      </w:r>
      <w:r w:rsidRPr="00F970BE">
        <w:rPr>
          <w:rFonts w:asciiTheme="majorHAnsi" w:hAnsiTheme="majorHAnsi" w:cs="Verdana"/>
          <w:b/>
          <w:bCs/>
          <w:color w:val="FB0007"/>
          <w:sz w:val="22"/>
          <w:szCs w:val="22"/>
          <w:lang w:val="en-US"/>
        </w:rPr>
        <w:t>factible</w:t>
      </w:r>
      <w:r w:rsidRPr="00F970BE">
        <w:rPr>
          <w:rFonts w:asciiTheme="majorHAnsi" w:hAnsiTheme="majorHAnsi" w:cs="Verdana"/>
          <w:color w:val="262626"/>
          <w:sz w:val="22"/>
          <w:szCs w:val="22"/>
          <w:lang w:val="en-US"/>
        </w:rPr>
        <w:t xml:space="preserve">, aquel que empezó a construirse en Europa en el consenso </w:t>
      </w:r>
      <w:r w:rsidRPr="00F970BE">
        <w:rPr>
          <w:rFonts w:asciiTheme="majorHAnsi" w:hAnsiTheme="majorHAnsi" w:cs="Verdana"/>
          <w:b/>
          <w:bCs/>
          <w:color w:val="FB0007"/>
          <w:sz w:val="22"/>
          <w:szCs w:val="22"/>
          <w:lang w:val="en-US"/>
        </w:rPr>
        <w:t>posterior</w:t>
      </w:r>
      <w:r w:rsidRPr="00F970BE">
        <w:rPr>
          <w:rFonts w:asciiTheme="majorHAnsi" w:hAnsiTheme="majorHAnsi" w:cs="Verdana"/>
          <w:color w:val="262626"/>
          <w:sz w:val="22"/>
          <w:szCs w:val="22"/>
          <w:lang w:val="en-US"/>
        </w:rPr>
        <w:t xml:space="preserve"> a la II Guerra </w:t>
      </w:r>
      <w:r w:rsidRPr="00F970BE">
        <w:rPr>
          <w:rFonts w:asciiTheme="majorHAnsi" w:hAnsiTheme="majorHAnsi" w:cs="Verdana"/>
          <w:b/>
          <w:bCs/>
          <w:color w:val="FB0007"/>
          <w:sz w:val="22"/>
          <w:szCs w:val="22"/>
          <w:lang w:val="en-US"/>
        </w:rPr>
        <w:t>Mundial</w:t>
      </w:r>
      <w:r w:rsidRPr="00F970BE">
        <w:rPr>
          <w:rFonts w:asciiTheme="majorHAnsi" w:hAnsiTheme="majorHAnsi" w:cs="Verdana"/>
          <w:color w:val="262626"/>
          <w:sz w:val="22"/>
          <w:szCs w:val="22"/>
          <w:lang w:val="en-US"/>
        </w:rPr>
        <w:t>.</w:t>
      </w:r>
      <w:r>
        <w:rPr>
          <w:rFonts w:ascii="Verdana" w:hAnsi="Verdana" w:cs="Verdana"/>
          <w:color w:val="262626"/>
          <w:lang w:val="en-US"/>
        </w:rPr>
        <w:t xml:space="preserve"> </w:t>
      </w:r>
      <w:r w:rsidRPr="00F970BE">
        <w:rPr>
          <w:rFonts w:asciiTheme="majorHAnsi" w:hAnsiTheme="majorHAnsi" w:cs="Verdana"/>
          <w:color w:val="262626"/>
          <w:sz w:val="22"/>
          <w:szCs w:val="22"/>
          <w:lang w:val="en-US"/>
        </w:rPr>
        <w:t xml:space="preserve">Educación, sanidad, el sustento para sobrevivir en el caso de que no encontrase un trabajo -es decir, que fallase coyuntural o cíclicamente el </w:t>
      </w:r>
      <w:r w:rsidRPr="00F970BE">
        <w:rPr>
          <w:rFonts w:asciiTheme="majorHAnsi" w:hAnsiTheme="majorHAnsi" w:cs="Verdana"/>
          <w:b/>
          <w:bCs/>
          <w:color w:val="FB0007"/>
          <w:sz w:val="22"/>
          <w:szCs w:val="22"/>
          <w:lang w:val="en-US"/>
        </w:rPr>
        <w:t>pleno</w:t>
      </w:r>
      <w:r w:rsidRPr="00F970BE">
        <w:rPr>
          <w:rFonts w:asciiTheme="majorHAnsi" w:hAnsiTheme="majorHAnsi" w:cs="Verdana"/>
          <w:color w:val="262626"/>
          <w:sz w:val="22"/>
          <w:szCs w:val="22"/>
          <w:lang w:val="en-US"/>
        </w:rPr>
        <w:t xml:space="preserve"> empleo- y el dinero </w:t>
      </w:r>
      <w:r w:rsidRPr="00F970BE">
        <w:rPr>
          <w:rFonts w:asciiTheme="majorHAnsi" w:hAnsiTheme="majorHAnsi" w:cs="Verdana"/>
          <w:b/>
          <w:bCs/>
          <w:color w:val="FB0007"/>
          <w:sz w:val="22"/>
          <w:szCs w:val="22"/>
          <w:lang w:val="en-US"/>
        </w:rPr>
        <w:t>necesario</w:t>
      </w:r>
      <w:r w:rsidRPr="00F970BE">
        <w:rPr>
          <w:rFonts w:asciiTheme="majorHAnsi" w:hAnsiTheme="majorHAnsi" w:cs="Verdana"/>
          <w:color w:val="262626"/>
          <w:sz w:val="22"/>
          <w:szCs w:val="22"/>
          <w:lang w:val="en-US"/>
        </w:rPr>
        <w:t xml:space="preserve"> para continuar, al llegar el ciudadano a la </w:t>
      </w:r>
      <w:r w:rsidRPr="00F970BE">
        <w:rPr>
          <w:rFonts w:asciiTheme="majorHAnsi" w:hAnsiTheme="majorHAnsi" w:cs="Verdana"/>
          <w:b/>
          <w:bCs/>
          <w:color w:val="FB0007"/>
          <w:sz w:val="22"/>
          <w:szCs w:val="22"/>
          <w:lang w:val="en-US"/>
        </w:rPr>
        <w:t>tercera</w:t>
      </w:r>
      <w:r w:rsidRPr="00F970BE">
        <w:rPr>
          <w:rFonts w:asciiTheme="majorHAnsi" w:hAnsiTheme="majorHAnsi" w:cs="Verdana"/>
          <w:color w:val="262626"/>
          <w:sz w:val="22"/>
          <w:szCs w:val="22"/>
          <w:lang w:val="en-US"/>
        </w:rPr>
        <w:t xml:space="preserve"> edad y jubilarse, esto ha sido el welfare, la providencia,</w:t>
      </w:r>
      <w:r>
        <w:rPr>
          <w:rFonts w:ascii="Verdana" w:hAnsi="Verdana" w:cs="Verdana"/>
          <w:color w:val="262626"/>
          <w:lang w:val="en-US"/>
        </w:rPr>
        <w:t xml:space="preserve"> </w:t>
      </w:r>
      <w:r w:rsidRPr="00F970BE">
        <w:rPr>
          <w:rFonts w:asciiTheme="majorHAnsi" w:hAnsiTheme="majorHAnsi" w:cs="Verdana"/>
          <w:b/>
          <w:bCs/>
          <w:color w:val="FB0007"/>
          <w:sz w:val="22"/>
          <w:szCs w:val="22"/>
          <w:lang w:val="en-US"/>
        </w:rPr>
        <w:t>cuyo</w:t>
      </w:r>
      <w:r w:rsidRPr="00F970BE">
        <w:rPr>
          <w:rFonts w:asciiTheme="majorHAnsi" w:hAnsiTheme="majorHAnsi" w:cs="Verdana"/>
          <w:color w:val="262626"/>
          <w:sz w:val="22"/>
          <w:szCs w:val="22"/>
          <w:lang w:val="en-US"/>
        </w:rPr>
        <w:t xml:space="preserve"> destino era extenderse a todas las zonas del planeta. Ser protegido de las inclemencias de la mano </w:t>
      </w:r>
      <w:r w:rsidRPr="00F970BE">
        <w:rPr>
          <w:rFonts w:asciiTheme="majorHAnsi" w:hAnsiTheme="majorHAnsi" w:cs="Verdana"/>
          <w:b/>
          <w:bCs/>
          <w:color w:val="FB0007"/>
          <w:sz w:val="22"/>
          <w:szCs w:val="22"/>
          <w:lang w:val="en-US"/>
        </w:rPr>
        <w:t>invisible</w:t>
      </w:r>
      <w:r w:rsidRPr="00F970BE">
        <w:rPr>
          <w:rFonts w:asciiTheme="majorHAnsi" w:hAnsiTheme="majorHAnsi" w:cs="Verdana"/>
          <w:color w:val="262626"/>
          <w:sz w:val="22"/>
          <w:szCs w:val="22"/>
          <w:lang w:val="en-US"/>
        </w:rPr>
        <w:t xml:space="preserve"> del mercado desde la cuna hasta la tumba.</w:t>
      </w:r>
    </w:p>
    <w:p w14:paraId="3CBFE9F8" w14:textId="77777777" w:rsidR="00F970BE" w:rsidRDefault="00F970BE" w:rsidP="00F970BE">
      <w:pPr>
        <w:widowControl w:val="0"/>
        <w:autoSpaceDE w:val="0"/>
        <w:autoSpaceDN w:val="0"/>
        <w:adjustRightInd w:val="0"/>
        <w:rPr>
          <w:rFonts w:ascii="Verdana" w:hAnsi="Verdana" w:cs="Verdana"/>
          <w:color w:val="262626"/>
          <w:lang w:val="en-US"/>
        </w:rPr>
      </w:pPr>
      <w:r>
        <w:rPr>
          <w:rFonts w:ascii="Verdana" w:hAnsi="Verdana" w:cs="Verdana"/>
          <w:color w:val="262626"/>
          <w:lang w:val="en-US"/>
        </w:rPr>
        <w:t> </w:t>
      </w:r>
    </w:p>
    <w:p w14:paraId="297FAFC1" w14:textId="77777777" w:rsidR="00E628CD" w:rsidRDefault="00E628CD" w:rsidP="00F970BE">
      <w:pPr>
        <w:widowControl w:val="0"/>
        <w:autoSpaceDE w:val="0"/>
        <w:autoSpaceDN w:val="0"/>
        <w:adjustRightInd w:val="0"/>
        <w:rPr>
          <w:rFonts w:asciiTheme="majorHAnsi" w:hAnsiTheme="majorHAnsi" w:cs="Verdana"/>
          <w:b/>
          <w:bCs/>
          <w:color w:val="0000FF"/>
          <w:sz w:val="28"/>
          <w:lang w:val="en-US"/>
        </w:rPr>
      </w:pPr>
    </w:p>
    <w:p w14:paraId="22863EBB" w14:textId="77777777" w:rsidR="00E628CD" w:rsidRDefault="00E628CD" w:rsidP="00F970BE">
      <w:pPr>
        <w:widowControl w:val="0"/>
        <w:autoSpaceDE w:val="0"/>
        <w:autoSpaceDN w:val="0"/>
        <w:adjustRightInd w:val="0"/>
        <w:rPr>
          <w:rFonts w:asciiTheme="majorHAnsi" w:hAnsiTheme="majorHAnsi" w:cs="Verdana"/>
          <w:b/>
          <w:bCs/>
          <w:color w:val="0000FF"/>
          <w:sz w:val="28"/>
          <w:lang w:val="en-US"/>
        </w:rPr>
      </w:pPr>
    </w:p>
    <w:p w14:paraId="13214794" w14:textId="77777777" w:rsidR="00F970BE" w:rsidRPr="004B3477" w:rsidRDefault="00F970BE" w:rsidP="004B3477">
      <w:pPr>
        <w:pStyle w:val="Heading2"/>
        <w:rPr>
          <w:color w:val="0000FF"/>
          <w:lang w:val="en-US"/>
        </w:rPr>
      </w:pPr>
      <w:bookmarkStart w:id="4" w:name="_DETERMINER_(EL_DETERMINANTE)"/>
      <w:bookmarkEnd w:id="4"/>
      <w:r w:rsidRPr="004B3477">
        <w:rPr>
          <w:color w:val="0000FF"/>
          <w:lang w:val="en-US"/>
        </w:rPr>
        <w:t>DETERMINER (EL DETERMINANTE)</w:t>
      </w:r>
    </w:p>
    <w:p w14:paraId="7EC3C2B7" w14:textId="77777777" w:rsidR="00F970BE" w:rsidRP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F970BE">
        <w:rPr>
          <w:rFonts w:asciiTheme="majorHAnsi" w:hAnsiTheme="majorHAnsi" w:cs="Verdana"/>
          <w:color w:val="262626"/>
          <w:sz w:val="22"/>
          <w:szCs w:val="22"/>
          <w:lang w:val="en-US"/>
        </w:rPr>
        <w:t xml:space="preserve">A grammatical element qualifying a noun which expresses a very general notion of number, quantity, etc. </w:t>
      </w:r>
      <w:r w:rsidRPr="00F970BE">
        <w:rPr>
          <w:rFonts w:asciiTheme="majorHAnsi" w:hAnsiTheme="majorHAnsi" w:cs="Verdana"/>
          <w:color w:val="0000FF"/>
          <w:sz w:val="22"/>
          <w:szCs w:val="22"/>
          <w:lang w:val="en-US"/>
        </w:rPr>
        <w:t>ARTICLES</w:t>
      </w:r>
      <w:r w:rsidRPr="00F970BE">
        <w:rPr>
          <w:rFonts w:asciiTheme="majorHAnsi" w:hAnsiTheme="majorHAnsi" w:cs="Verdana"/>
          <w:color w:val="262626"/>
          <w:sz w:val="22"/>
          <w:szCs w:val="22"/>
          <w:lang w:val="en-US"/>
        </w:rPr>
        <w:t xml:space="preserve">, </w:t>
      </w:r>
      <w:r w:rsidRPr="00F970BE">
        <w:rPr>
          <w:rFonts w:asciiTheme="majorHAnsi" w:hAnsiTheme="majorHAnsi" w:cs="Verdana"/>
          <w:color w:val="0000FF"/>
          <w:sz w:val="22"/>
          <w:szCs w:val="22"/>
          <w:lang w:val="en-US"/>
        </w:rPr>
        <w:t>NUMERALS</w:t>
      </w:r>
      <w:r w:rsidRPr="00F970BE">
        <w:rPr>
          <w:rFonts w:asciiTheme="majorHAnsi" w:hAnsiTheme="majorHAnsi" w:cs="Verdana"/>
          <w:color w:val="262626"/>
          <w:sz w:val="22"/>
          <w:szCs w:val="22"/>
          <w:lang w:val="en-US"/>
        </w:rPr>
        <w:t xml:space="preserve">, </w:t>
      </w:r>
      <w:r w:rsidRPr="00F970BE">
        <w:rPr>
          <w:rFonts w:asciiTheme="majorHAnsi" w:hAnsiTheme="majorHAnsi" w:cs="Verdana"/>
          <w:color w:val="0000FF"/>
          <w:sz w:val="22"/>
          <w:szCs w:val="22"/>
          <w:lang w:val="en-US"/>
        </w:rPr>
        <w:t>DEMONSTRATIVES</w:t>
      </w:r>
      <w:r w:rsidRPr="00F970BE">
        <w:rPr>
          <w:rFonts w:asciiTheme="majorHAnsi" w:hAnsiTheme="majorHAnsi" w:cs="Verdana"/>
          <w:color w:val="262626"/>
          <w:sz w:val="22"/>
          <w:szCs w:val="22"/>
          <w:lang w:val="en-US"/>
        </w:rPr>
        <w:t xml:space="preserve">, </w:t>
      </w:r>
      <w:r w:rsidRPr="00F970BE">
        <w:rPr>
          <w:rFonts w:asciiTheme="majorHAnsi" w:hAnsiTheme="majorHAnsi" w:cs="Verdana"/>
          <w:color w:val="0000FF"/>
          <w:sz w:val="22"/>
          <w:szCs w:val="22"/>
          <w:lang w:val="en-US"/>
        </w:rPr>
        <w:t>QUANTIFIERS</w:t>
      </w:r>
      <w:r w:rsidRPr="00F970BE">
        <w:rPr>
          <w:rFonts w:asciiTheme="majorHAnsi" w:hAnsiTheme="majorHAnsi" w:cs="Verdana"/>
          <w:color w:val="262626"/>
          <w:sz w:val="22"/>
          <w:szCs w:val="22"/>
          <w:lang w:val="en-US"/>
        </w:rPr>
        <w:t xml:space="preserve"> and </w:t>
      </w:r>
      <w:r w:rsidRPr="00F970BE">
        <w:rPr>
          <w:rFonts w:asciiTheme="majorHAnsi" w:hAnsiTheme="majorHAnsi" w:cs="Verdana"/>
          <w:color w:val="0000FF"/>
          <w:sz w:val="22"/>
          <w:szCs w:val="22"/>
          <w:lang w:val="en-US"/>
        </w:rPr>
        <w:t>POSSESSIVES</w:t>
      </w:r>
      <w:r w:rsidRPr="00F970BE">
        <w:rPr>
          <w:rFonts w:asciiTheme="majorHAnsi" w:hAnsiTheme="majorHAnsi" w:cs="Verdana"/>
          <w:color w:val="262626"/>
          <w:sz w:val="22"/>
          <w:szCs w:val="22"/>
          <w:lang w:val="en-US"/>
        </w:rPr>
        <w:t xml:space="preserve"> belong to this category.</w:t>
      </w:r>
    </w:p>
    <w:p w14:paraId="3711F166" w14:textId="77777777" w:rsidR="00F970BE" w:rsidRDefault="00F970BE" w:rsidP="00F970BE">
      <w:pPr>
        <w:widowControl w:val="0"/>
        <w:autoSpaceDE w:val="0"/>
        <w:autoSpaceDN w:val="0"/>
        <w:adjustRightInd w:val="0"/>
        <w:rPr>
          <w:rFonts w:ascii="Verdana" w:hAnsi="Verdana" w:cs="Verdana"/>
          <w:color w:val="262626"/>
          <w:lang w:val="en-US"/>
        </w:rPr>
      </w:pPr>
      <w:r>
        <w:rPr>
          <w:rFonts w:ascii="Verdana" w:hAnsi="Verdana" w:cs="Verdana"/>
          <w:color w:val="262626"/>
          <w:lang w:val="en-US"/>
        </w:rPr>
        <w:t> </w:t>
      </w:r>
    </w:p>
    <w:p w14:paraId="4666A6E7" w14:textId="77777777" w:rsidR="00F970BE" w:rsidRPr="00F970BE" w:rsidRDefault="00F970BE" w:rsidP="00F970BE">
      <w:pPr>
        <w:pStyle w:val="ListParagraph"/>
        <w:widowControl w:val="0"/>
        <w:numPr>
          <w:ilvl w:val="0"/>
          <w:numId w:val="3"/>
        </w:numPr>
        <w:autoSpaceDE w:val="0"/>
        <w:autoSpaceDN w:val="0"/>
        <w:adjustRightInd w:val="0"/>
        <w:rPr>
          <w:rFonts w:asciiTheme="majorHAnsi" w:hAnsiTheme="majorHAnsi" w:cs="Verdana"/>
          <w:b/>
          <w:bCs/>
          <w:i/>
          <w:iCs/>
          <w:color w:val="262626"/>
          <w:lang w:val="en-US"/>
        </w:rPr>
      </w:pPr>
      <w:r w:rsidRPr="00F970BE">
        <w:rPr>
          <w:rFonts w:asciiTheme="majorHAnsi" w:hAnsiTheme="majorHAnsi" w:cs="Verdana"/>
          <w:b/>
          <w:bCs/>
          <w:i/>
          <w:iCs/>
          <w:color w:val="0000FF"/>
          <w:lang w:val="en-US"/>
        </w:rPr>
        <w:t>ARTICLE</w:t>
      </w:r>
      <w:r w:rsidRPr="00F970BE">
        <w:rPr>
          <w:rFonts w:asciiTheme="majorHAnsi" w:hAnsiTheme="majorHAnsi" w:cs="Verdana"/>
          <w:b/>
          <w:bCs/>
          <w:i/>
          <w:iCs/>
          <w:color w:val="262626"/>
          <w:lang w:val="en-US"/>
        </w:rPr>
        <w:t xml:space="preserve"> (</w:t>
      </w:r>
      <w:r w:rsidRPr="00F970BE">
        <w:rPr>
          <w:rFonts w:asciiTheme="majorHAnsi" w:hAnsiTheme="majorHAnsi" w:cs="Verdana"/>
          <w:b/>
          <w:bCs/>
          <w:i/>
          <w:iCs/>
          <w:color w:val="0000FF"/>
          <w:lang w:val="en-US"/>
        </w:rPr>
        <w:t>EL ARTÍCULO</w:t>
      </w:r>
      <w:r w:rsidRPr="00F970BE">
        <w:rPr>
          <w:rFonts w:asciiTheme="majorHAnsi" w:hAnsiTheme="majorHAnsi" w:cs="Verdana"/>
          <w:b/>
          <w:bCs/>
          <w:i/>
          <w:iCs/>
          <w:color w:val="262626"/>
          <w:lang w:val="en-US"/>
        </w:rPr>
        <w:t>)</w:t>
      </w:r>
    </w:p>
    <w:p w14:paraId="6B1DC561" w14:textId="77777777" w:rsidR="00F970BE" w:rsidRPr="00F970BE" w:rsidRDefault="00F970BE" w:rsidP="00F970BE">
      <w:pPr>
        <w:widowControl w:val="0"/>
        <w:autoSpaceDE w:val="0"/>
        <w:autoSpaceDN w:val="0"/>
        <w:adjustRightInd w:val="0"/>
        <w:rPr>
          <w:rFonts w:asciiTheme="majorHAnsi" w:hAnsiTheme="majorHAnsi" w:cs="Verdana"/>
          <w:i/>
          <w:iCs/>
          <w:color w:val="262626"/>
          <w:sz w:val="22"/>
          <w:szCs w:val="22"/>
          <w:lang w:val="en-US"/>
        </w:rPr>
      </w:pPr>
      <w:r w:rsidRPr="00F970BE">
        <w:rPr>
          <w:rFonts w:asciiTheme="majorHAnsi" w:hAnsiTheme="majorHAnsi" w:cs="Verdana"/>
          <w:i/>
          <w:iCs/>
          <w:color w:val="262626"/>
          <w:sz w:val="22"/>
          <w:szCs w:val="22"/>
          <w:lang w:val="en-US"/>
        </w:rPr>
        <w:t xml:space="preserve">A somewhat arbitrary grammatical category: a class of </w:t>
      </w:r>
      <w:r w:rsidRPr="00F970BE">
        <w:rPr>
          <w:rFonts w:asciiTheme="majorHAnsi" w:hAnsiTheme="majorHAnsi" w:cs="Verdana"/>
          <w:i/>
          <w:iCs/>
          <w:color w:val="0000FF"/>
          <w:sz w:val="22"/>
          <w:szCs w:val="22"/>
          <w:lang w:val="en-US"/>
        </w:rPr>
        <w:t>DETERMINERS</w:t>
      </w:r>
      <w:r w:rsidRPr="00F970BE">
        <w:rPr>
          <w:rFonts w:asciiTheme="majorHAnsi" w:hAnsiTheme="majorHAnsi" w:cs="Verdana"/>
          <w:i/>
          <w:iCs/>
          <w:color w:val="262626"/>
          <w:sz w:val="22"/>
          <w:szCs w:val="22"/>
          <w:lang w:val="en-US"/>
        </w:rPr>
        <w:t xml:space="preserve">, which have a complex range of semantic functions. Spanish and English have a </w:t>
      </w:r>
      <w:r w:rsidRPr="00F970BE">
        <w:rPr>
          <w:rFonts w:asciiTheme="majorHAnsi" w:hAnsiTheme="majorHAnsi" w:cs="Verdana"/>
          <w:i/>
          <w:iCs/>
          <w:color w:val="0000FF"/>
          <w:sz w:val="22"/>
          <w:szCs w:val="22"/>
          <w:lang w:val="en-US"/>
        </w:rPr>
        <w:t>DEFINITE</w:t>
      </w:r>
      <w:r w:rsidRPr="00F970BE">
        <w:rPr>
          <w:rFonts w:asciiTheme="majorHAnsi" w:hAnsiTheme="majorHAnsi" w:cs="Verdana"/>
          <w:i/>
          <w:iCs/>
          <w:color w:val="262626"/>
          <w:sz w:val="22"/>
          <w:szCs w:val="22"/>
          <w:lang w:val="en-US"/>
        </w:rPr>
        <w:t xml:space="preserve"> and an </w:t>
      </w:r>
      <w:r w:rsidRPr="00F970BE">
        <w:rPr>
          <w:rFonts w:asciiTheme="majorHAnsi" w:hAnsiTheme="majorHAnsi" w:cs="Verdana"/>
          <w:i/>
          <w:iCs/>
          <w:color w:val="0000FF"/>
          <w:sz w:val="22"/>
          <w:szCs w:val="22"/>
          <w:lang w:val="en-US"/>
        </w:rPr>
        <w:t>INDEFINITE</w:t>
      </w:r>
      <w:r w:rsidRPr="00F970BE">
        <w:rPr>
          <w:rFonts w:asciiTheme="majorHAnsi" w:hAnsiTheme="majorHAnsi" w:cs="Verdana"/>
          <w:i/>
          <w:iCs/>
          <w:color w:val="262626"/>
          <w:sz w:val="22"/>
          <w:szCs w:val="22"/>
          <w:lang w:val="en-US"/>
        </w:rPr>
        <w:t xml:space="preserve"> article, respectively el/the and un/a.</w:t>
      </w:r>
    </w:p>
    <w:p w14:paraId="702A15CB" w14:textId="77777777" w:rsidR="00F970BE" w:rsidRPr="00F970BE" w:rsidRDefault="00F970BE" w:rsidP="00F970BE">
      <w:pPr>
        <w:widowControl w:val="0"/>
        <w:autoSpaceDE w:val="0"/>
        <w:autoSpaceDN w:val="0"/>
        <w:adjustRightInd w:val="0"/>
        <w:rPr>
          <w:rFonts w:asciiTheme="majorHAnsi" w:hAnsiTheme="majorHAnsi" w:cs="Verdana"/>
          <w:i/>
          <w:iCs/>
          <w:color w:val="262626"/>
          <w:sz w:val="22"/>
          <w:szCs w:val="22"/>
          <w:lang w:val="en-US"/>
        </w:rPr>
      </w:pPr>
      <w:r w:rsidRPr="00F970BE">
        <w:rPr>
          <w:rFonts w:asciiTheme="majorHAnsi" w:hAnsiTheme="majorHAnsi" w:cs="Verdana"/>
          <w:i/>
          <w:iCs/>
          <w:color w:val="262626"/>
          <w:sz w:val="22"/>
          <w:szCs w:val="22"/>
          <w:lang w:val="en-US"/>
        </w:rPr>
        <w:t xml:space="preserve">Conseguir </w:t>
      </w:r>
      <w:r w:rsidRPr="00F970BE">
        <w:rPr>
          <w:rFonts w:asciiTheme="majorHAnsi" w:hAnsiTheme="majorHAnsi" w:cs="Verdana"/>
          <w:b/>
          <w:bCs/>
          <w:i/>
          <w:iCs/>
          <w:color w:val="FB0007"/>
          <w:sz w:val="22"/>
          <w:szCs w:val="22"/>
          <w:lang w:val="en-US"/>
        </w:rPr>
        <w:t>la</w:t>
      </w:r>
      <w:r w:rsidRPr="00F970BE">
        <w:rPr>
          <w:rFonts w:asciiTheme="majorHAnsi" w:hAnsiTheme="majorHAnsi" w:cs="Verdana"/>
          <w:i/>
          <w:iCs/>
          <w:color w:val="262626"/>
          <w:sz w:val="22"/>
          <w:szCs w:val="22"/>
          <w:lang w:val="en-US"/>
        </w:rPr>
        <w:t xml:space="preserve"> protección social d</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ser humano, habite en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lugar que habite, desde que nace hasta que muere, ha sido hasta ahora </w:t>
      </w:r>
      <w:r w:rsidRPr="00F970BE">
        <w:rPr>
          <w:rFonts w:asciiTheme="majorHAnsi" w:hAnsiTheme="majorHAnsi" w:cs="Verdana"/>
          <w:b/>
          <w:bCs/>
          <w:i/>
          <w:iCs/>
          <w:color w:val="FB0007"/>
          <w:sz w:val="22"/>
          <w:szCs w:val="22"/>
          <w:lang w:val="en-US"/>
        </w:rPr>
        <w:t>la</w:t>
      </w:r>
      <w:r w:rsidRPr="00F970BE">
        <w:rPr>
          <w:rFonts w:asciiTheme="majorHAnsi" w:hAnsiTheme="majorHAnsi" w:cs="Verdana"/>
          <w:i/>
          <w:iCs/>
          <w:color w:val="262626"/>
          <w:sz w:val="22"/>
          <w:szCs w:val="22"/>
          <w:lang w:val="en-US"/>
        </w:rPr>
        <w:t xml:space="preserve"> más hermosa de </w:t>
      </w:r>
      <w:r w:rsidRPr="00F970BE">
        <w:rPr>
          <w:rFonts w:asciiTheme="majorHAnsi" w:hAnsiTheme="majorHAnsi" w:cs="Verdana"/>
          <w:b/>
          <w:bCs/>
          <w:i/>
          <w:iCs/>
          <w:color w:val="FB0007"/>
          <w:sz w:val="22"/>
          <w:szCs w:val="22"/>
          <w:lang w:val="en-US"/>
        </w:rPr>
        <w:t>las</w:t>
      </w:r>
      <w:r w:rsidRPr="00F970BE">
        <w:rPr>
          <w:rFonts w:asciiTheme="majorHAnsi" w:hAnsiTheme="majorHAnsi" w:cs="Verdana"/>
          <w:i/>
          <w:iCs/>
          <w:color w:val="262626"/>
          <w:sz w:val="22"/>
          <w:szCs w:val="22"/>
          <w:lang w:val="en-US"/>
        </w:rPr>
        <w:t xml:space="preserve"> utopías d</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progreso. En eso consistió, en esencia,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socialismo factible, aquel que empezó a construirse en Europa en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consenso posterior a </w:t>
      </w:r>
      <w:r w:rsidRPr="00F970BE">
        <w:rPr>
          <w:rFonts w:asciiTheme="majorHAnsi" w:hAnsiTheme="majorHAnsi" w:cs="Verdana"/>
          <w:b/>
          <w:bCs/>
          <w:i/>
          <w:iCs/>
          <w:color w:val="FB0007"/>
          <w:sz w:val="22"/>
          <w:szCs w:val="22"/>
          <w:lang w:val="en-US"/>
        </w:rPr>
        <w:t>la</w:t>
      </w:r>
      <w:r w:rsidRPr="00F970BE">
        <w:rPr>
          <w:rFonts w:asciiTheme="majorHAnsi" w:hAnsiTheme="majorHAnsi" w:cs="Verdana"/>
          <w:i/>
          <w:iCs/>
          <w:color w:val="262626"/>
          <w:sz w:val="22"/>
          <w:szCs w:val="22"/>
          <w:lang w:val="en-US"/>
        </w:rPr>
        <w:t xml:space="preserve"> II Guerra Mundial. Educación, sanidad,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sustento para sobrevivir en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caso de que no encontrase </w:t>
      </w:r>
      <w:r w:rsidRPr="00F970BE">
        <w:rPr>
          <w:rFonts w:asciiTheme="majorHAnsi" w:hAnsiTheme="majorHAnsi" w:cs="Verdana"/>
          <w:b/>
          <w:bCs/>
          <w:i/>
          <w:iCs/>
          <w:color w:val="FB0007"/>
          <w:sz w:val="22"/>
          <w:szCs w:val="22"/>
          <w:lang w:val="en-US"/>
        </w:rPr>
        <w:t>un</w:t>
      </w:r>
      <w:r w:rsidRPr="00F970BE">
        <w:rPr>
          <w:rFonts w:asciiTheme="majorHAnsi" w:hAnsiTheme="majorHAnsi" w:cs="Verdana"/>
          <w:i/>
          <w:iCs/>
          <w:color w:val="262626"/>
          <w:sz w:val="22"/>
          <w:szCs w:val="22"/>
          <w:lang w:val="en-US"/>
        </w:rPr>
        <w:t xml:space="preserve"> trabajo -es decir, que fallase coyuntural o cíclicamente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pleno empleo- y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dinero necesario para continuar, a</w:t>
      </w:r>
      <w:r w:rsidRPr="00F970BE">
        <w:rPr>
          <w:rFonts w:asciiTheme="majorHAnsi" w:hAnsiTheme="majorHAnsi" w:cs="Verdana"/>
          <w:b/>
          <w:bCs/>
          <w:i/>
          <w:iCs/>
          <w:color w:val="FB0007"/>
          <w:sz w:val="22"/>
          <w:szCs w:val="22"/>
          <w:lang w:val="en-US"/>
        </w:rPr>
        <w:t>l</w:t>
      </w:r>
      <w:r w:rsidRPr="00F970BE">
        <w:rPr>
          <w:rFonts w:asciiTheme="majorHAnsi" w:hAnsiTheme="majorHAnsi" w:cs="Verdana"/>
          <w:i/>
          <w:iCs/>
          <w:color w:val="262626"/>
          <w:sz w:val="22"/>
          <w:szCs w:val="22"/>
          <w:lang w:val="en-US"/>
        </w:rPr>
        <w:t xml:space="preserve"> llegar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ciudadano a </w:t>
      </w:r>
      <w:r w:rsidRPr="00F970BE">
        <w:rPr>
          <w:rFonts w:asciiTheme="majorHAnsi" w:hAnsiTheme="majorHAnsi" w:cs="Verdana"/>
          <w:b/>
          <w:bCs/>
          <w:i/>
          <w:iCs/>
          <w:color w:val="FB0007"/>
          <w:sz w:val="22"/>
          <w:szCs w:val="22"/>
          <w:lang w:val="en-US"/>
        </w:rPr>
        <w:t>la</w:t>
      </w:r>
      <w:r w:rsidRPr="00F970BE">
        <w:rPr>
          <w:rFonts w:asciiTheme="majorHAnsi" w:hAnsiTheme="majorHAnsi" w:cs="Verdana"/>
          <w:i/>
          <w:iCs/>
          <w:color w:val="262626"/>
          <w:sz w:val="22"/>
          <w:szCs w:val="22"/>
          <w:lang w:val="en-US"/>
        </w:rPr>
        <w:t xml:space="preserve"> tercera edad y jubilarse, esto ha sido </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welfare, </w:t>
      </w:r>
      <w:r w:rsidRPr="00F970BE">
        <w:rPr>
          <w:rFonts w:asciiTheme="majorHAnsi" w:hAnsiTheme="majorHAnsi" w:cs="Verdana"/>
          <w:b/>
          <w:bCs/>
          <w:i/>
          <w:iCs/>
          <w:color w:val="FB0007"/>
          <w:sz w:val="22"/>
          <w:szCs w:val="22"/>
          <w:lang w:val="en-US"/>
        </w:rPr>
        <w:t>la</w:t>
      </w:r>
      <w:r w:rsidRPr="00F970BE">
        <w:rPr>
          <w:rFonts w:asciiTheme="majorHAnsi" w:hAnsiTheme="majorHAnsi" w:cs="Verdana"/>
          <w:i/>
          <w:iCs/>
          <w:color w:val="262626"/>
          <w:sz w:val="22"/>
          <w:szCs w:val="22"/>
          <w:lang w:val="en-US"/>
        </w:rPr>
        <w:t xml:space="preserve"> providencia, cuyo destino era extenderse a todas </w:t>
      </w:r>
      <w:r w:rsidRPr="00F970BE">
        <w:rPr>
          <w:rFonts w:asciiTheme="majorHAnsi" w:hAnsiTheme="majorHAnsi" w:cs="Verdana"/>
          <w:b/>
          <w:bCs/>
          <w:i/>
          <w:iCs/>
          <w:color w:val="FB0007"/>
          <w:sz w:val="22"/>
          <w:szCs w:val="22"/>
          <w:lang w:val="en-US"/>
        </w:rPr>
        <w:t>las</w:t>
      </w:r>
      <w:r w:rsidRPr="00F970BE">
        <w:rPr>
          <w:rFonts w:asciiTheme="majorHAnsi" w:hAnsiTheme="majorHAnsi" w:cs="Verdana"/>
          <w:i/>
          <w:iCs/>
          <w:color w:val="262626"/>
          <w:sz w:val="22"/>
          <w:szCs w:val="22"/>
          <w:lang w:val="en-US"/>
        </w:rPr>
        <w:t xml:space="preserve"> zonas d</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planeta. Ser protegido de </w:t>
      </w:r>
      <w:r w:rsidRPr="00F970BE">
        <w:rPr>
          <w:rFonts w:asciiTheme="majorHAnsi" w:hAnsiTheme="majorHAnsi" w:cs="Verdana"/>
          <w:b/>
          <w:bCs/>
          <w:i/>
          <w:iCs/>
          <w:color w:val="FB0007"/>
          <w:sz w:val="22"/>
          <w:szCs w:val="22"/>
          <w:lang w:val="en-US"/>
        </w:rPr>
        <w:t>las</w:t>
      </w:r>
      <w:r w:rsidRPr="00F970BE">
        <w:rPr>
          <w:rFonts w:asciiTheme="majorHAnsi" w:hAnsiTheme="majorHAnsi" w:cs="Verdana"/>
          <w:i/>
          <w:iCs/>
          <w:color w:val="262626"/>
          <w:sz w:val="22"/>
          <w:szCs w:val="22"/>
          <w:lang w:val="en-US"/>
        </w:rPr>
        <w:t xml:space="preserve"> inclemencias de </w:t>
      </w:r>
      <w:r w:rsidRPr="00F970BE">
        <w:rPr>
          <w:rFonts w:asciiTheme="majorHAnsi" w:hAnsiTheme="majorHAnsi" w:cs="Verdana"/>
          <w:b/>
          <w:bCs/>
          <w:i/>
          <w:iCs/>
          <w:color w:val="FB0007"/>
          <w:sz w:val="22"/>
          <w:szCs w:val="22"/>
          <w:lang w:val="en-US"/>
        </w:rPr>
        <w:t>la</w:t>
      </w:r>
      <w:r w:rsidRPr="00F970BE">
        <w:rPr>
          <w:rFonts w:asciiTheme="majorHAnsi" w:hAnsiTheme="majorHAnsi" w:cs="Verdana"/>
          <w:i/>
          <w:iCs/>
          <w:color w:val="262626"/>
          <w:sz w:val="22"/>
          <w:szCs w:val="22"/>
          <w:lang w:val="en-US"/>
        </w:rPr>
        <w:t xml:space="preserve"> mano invisible d</w:t>
      </w:r>
      <w:r w:rsidRPr="00F970BE">
        <w:rPr>
          <w:rFonts w:asciiTheme="majorHAnsi" w:hAnsiTheme="majorHAnsi" w:cs="Verdana"/>
          <w:b/>
          <w:bCs/>
          <w:i/>
          <w:iCs/>
          <w:color w:val="FB0007"/>
          <w:sz w:val="22"/>
          <w:szCs w:val="22"/>
          <w:lang w:val="en-US"/>
        </w:rPr>
        <w:t>el</w:t>
      </w:r>
      <w:r w:rsidRPr="00F970BE">
        <w:rPr>
          <w:rFonts w:asciiTheme="majorHAnsi" w:hAnsiTheme="majorHAnsi" w:cs="Verdana"/>
          <w:i/>
          <w:iCs/>
          <w:color w:val="262626"/>
          <w:sz w:val="22"/>
          <w:szCs w:val="22"/>
          <w:lang w:val="en-US"/>
        </w:rPr>
        <w:t xml:space="preserve"> mercado desde </w:t>
      </w:r>
      <w:r w:rsidRPr="00F970BE">
        <w:rPr>
          <w:rFonts w:asciiTheme="majorHAnsi" w:hAnsiTheme="majorHAnsi" w:cs="Verdana"/>
          <w:b/>
          <w:bCs/>
          <w:i/>
          <w:iCs/>
          <w:color w:val="FB0007"/>
          <w:sz w:val="22"/>
          <w:szCs w:val="22"/>
          <w:lang w:val="en-US"/>
        </w:rPr>
        <w:t>la</w:t>
      </w:r>
      <w:r w:rsidRPr="00F970BE">
        <w:rPr>
          <w:rFonts w:asciiTheme="majorHAnsi" w:hAnsiTheme="majorHAnsi" w:cs="Verdana"/>
          <w:i/>
          <w:iCs/>
          <w:color w:val="262626"/>
          <w:sz w:val="22"/>
          <w:szCs w:val="22"/>
          <w:lang w:val="en-US"/>
        </w:rPr>
        <w:t xml:space="preserve"> cuna hasta </w:t>
      </w:r>
      <w:r w:rsidRPr="00F970BE">
        <w:rPr>
          <w:rFonts w:asciiTheme="majorHAnsi" w:hAnsiTheme="majorHAnsi" w:cs="Verdana"/>
          <w:b/>
          <w:bCs/>
          <w:i/>
          <w:iCs/>
          <w:color w:val="FB0007"/>
          <w:sz w:val="22"/>
          <w:szCs w:val="22"/>
          <w:lang w:val="en-US"/>
        </w:rPr>
        <w:t>la</w:t>
      </w:r>
      <w:r w:rsidRPr="00F970BE">
        <w:rPr>
          <w:rFonts w:asciiTheme="majorHAnsi" w:hAnsiTheme="majorHAnsi" w:cs="Verdana"/>
          <w:i/>
          <w:iCs/>
          <w:color w:val="262626"/>
          <w:sz w:val="22"/>
          <w:szCs w:val="22"/>
          <w:lang w:val="en-US"/>
        </w:rPr>
        <w:t xml:space="preserve"> tumba.</w:t>
      </w:r>
    </w:p>
    <w:p w14:paraId="1992FAD2" w14:textId="77777777" w:rsidR="00F970BE" w:rsidRDefault="00F970BE" w:rsidP="00F970BE">
      <w:pPr>
        <w:widowControl w:val="0"/>
        <w:autoSpaceDE w:val="0"/>
        <w:autoSpaceDN w:val="0"/>
        <w:adjustRightInd w:val="0"/>
        <w:rPr>
          <w:rFonts w:ascii="Verdana" w:hAnsi="Verdana" w:cs="Verdana"/>
          <w:i/>
          <w:iCs/>
          <w:color w:val="262626"/>
          <w:sz w:val="32"/>
          <w:szCs w:val="32"/>
          <w:lang w:val="en-US"/>
        </w:rPr>
      </w:pPr>
      <w:r>
        <w:rPr>
          <w:rFonts w:ascii="Verdana" w:hAnsi="Verdana" w:cs="Verdana"/>
          <w:i/>
          <w:iCs/>
          <w:color w:val="262626"/>
          <w:sz w:val="32"/>
          <w:szCs w:val="32"/>
          <w:lang w:val="en-US"/>
        </w:rPr>
        <w:t> </w:t>
      </w:r>
    </w:p>
    <w:p w14:paraId="36ACF752" w14:textId="77777777" w:rsidR="00F970BE" w:rsidRPr="00F970BE" w:rsidRDefault="00F970BE" w:rsidP="00F970BE">
      <w:pPr>
        <w:pStyle w:val="ListParagraph"/>
        <w:widowControl w:val="0"/>
        <w:numPr>
          <w:ilvl w:val="0"/>
          <w:numId w:val="3"/>
        </w:numPr>
        <w:autoSpaceDE w:val="0"/>
        <w:autoSpaceDN w:val="0"/>
        <w:adjustRightInd w:val="0"/>
        <w:rPr>
          <w:rFonts w:asciiTheme="majorHAnsi" w:hAnsiTheme="majorHAnsi" w:cs="Verdana"/>
          <w:b/>
          <w:bCs/>
          <w:i/>
          <w:iCs/>
          <w:color w:val="262626"/>
          <w:lang w:val="en-US"/>
        </w:rPr>
      </w:pPr>
      <w:r w:rsidRPr="00F970BE">
        <w:rPr>
          <w:rFonts w:asciiTheme="majorHAnsi" w:hAnsiTheme="majorHAnsi" w:cs="Verdana"/>
          <w:b/>
          <w:bCs/>
          <w:iCs/>
          <w:color w:val="0000FF"/>
          <w:lang w:val="en-US"/>
        </w:rPr>
        <w:t>DEMONSTRATIVE</w:t>
      </w:r>
      <w:r w:rsidRPr="00F970BE">
        <w:rPr>
          <w:rFonts w:asciiTheme="majorHAnsi" w:hAnsiTheme="majorHAnsi" w:cs="Verdana"/>
          <w:b/>
          <w:bCs/>
          <w:i/>
          <w:iCs/>
          <w:color w:val="262626"/>
          <w:lang w:val="en-US"/>
        </w:rPr>
        <w:t xml:space="preserve"> (</w:t>
      </w:r>
      <w:r w:rsidRPr="00F970BE">
        <w:rPr>
          <w:rFonts w:asciiTheme="majorHAnsi" w:hAnsiTheme="majorHAnsi" w:cs="Verdana"/>
          <w:b/>
          <w:bCs/>
          <w:i/>
          <w:iCs/>
          <w:color w:val="0000FF"/>
          <w:lang w:val="en-US"/>
        </w:rPr>
        <w:t>EL DEMOSTRATIVO</w:t>
      </w:r>
      <w:r w:rsidRPr="00F970BE">
        <w:rPr>
          <w:rFonts w:asciiTheme="majorHAnsi" w:hAnsiTheme="majorHAnsi" w:cs="Verdana"/>
          <w:b/>
          <w:bCs/>
          <w:i/>
          <w:iCs/>
          <w:color w:val="262626"/>
          <w:lang w:val="en-US"/>
        </w:rPr>
        <w:t>)</w:t>
      </w:r>
    </w:p>
    <w:p w14:paraId="2498E500" w14:textId="77777777" w:rsidR="00F970BE" w:rsidRPr="00F970BE" w:rsidRDefault="00F970BE" w:rsidP="00F970BE">
      <w:pPr>
        <w:widowControl w:val="0"/>
        <w:autoSpaceDE w:val="0"/>
        <w:autoSpaceDN w:val="0"/>
        <w:adjustRightInd w:val="0"/>
        <w:rPr>
          <w:rFonts w:asciiTheme="majorHAnsi" w:hAnsiTheme="majorHAnsi" w:cs="Verdana"/>
          <w:i/>
          <w:iCs/>
          <w:color w:val="262626"/>
          <w:sz w:val="22"/>
          <w:szCs w:val="22"/>
          <w:lang w:val="en-US"/>
        </w:rPr>
      </w:pPr>
      <w:r w:rsidRPr="00F970BE">
        <w:rPr>
          <w:rFonts w:asciiTheme="majorHAnsi" w:hAnsiTheme="majorHAnsi" w:cs="Verdana"/>
          <w:i/>
          <w:iCs/>
          <w:color w:val="262626"/>
          <w:sz w:val="22"/>
          <w:szCs w:val="22"/>
          <w:lang w:val="en-US"/>
        </w:rPr>
        <w:t>Expresses proximity to or remoteness from the speaker (eg Spanish este, ese, aquel).</w:t>
      </w:r>
    </w:p>
    <w:p w14:paraId="1895ED2C" w14:textId="77777777" w:rsidR="00F970BE" w:rsidRPr="00F970BE" w:rsidRDefault="00F970BE" w:rsidP="00F970BE">
      <w:pPr>
        <w:widowControl w:val="0"/>
        <w:autoSpaceDE w:val="0"/>
        <w:autoSpaceDN w:val="0"/>
        <w:adjustRightInd w:val="0"/>
        <w:rPr>
          <w:rFonts w:asciiTheme="majorHAnsi" w:hAnsiTheme="majorHAnsi" w:cs="Verdana"/>
          <w:i/>
          <w:iCs/>
          <w:color w:val="262626"/>
          <w:sz w:val="22"/>
          <w:szCs w:val="22"/>
          <w:lang w:val="en-US"/>
        </w:rPr>
      </w:pPr>
      <w:r w:rsidRPr="00F970BE">
        <w:rPr>
          <w:rFonts w:asciiTheme="majorHAnsi" w:hAnsiTheme="majorHAnsi" w:cs="Verdana"/>
          <w:i/>
          <w:iCs/>
          <w:color w:val="262626"/>
          <w:sz w:val="22"/>
          <w:szCs w:val="22"/>
          <w:lang w:val="en-US"/>
        </w:rPr>
        <w:t xml:space="preserve">...el Estado, </w:t>
      </w:r>
      <w:r w:rsidRPr="00F970BE">
        <w:rPr>
          <w:rFonts w:asciiTheme="majorHAnsi" w:hAnsiTheme="majorHAnsi" w:cs="Verdana"/>
          <w:b/>
          <w:bCs/>
          <w:i/>
          <w:iCs/>
          <w:color w:val="FB0007"/>
          <w:sz w:val="22"/>
          <w:szCs w:val="22"/>
          <w:lang w:val="en-US"/>
        </w:rPr>
        <w:t>ese</w:t>
      </w:r>
      <w:r w:rsidRPr="00F970BE">
        <w:rPr>
          <w:rFonts w:asciiTheme="majorHAnsi" w:hAnsiTheme="majorHAnsi" w:cs="Verdana"/>
          <w:i/>
          <w:iCs/>
          <w:color w:val="262626"/>
          <w:sz w:val="22"/>
          <w:szCs w:val="22"/>
          <w:lang w:val="en-US"/>
        </w:rPr>
        <w:t xml:space="preserve"> invento europeo, los protegía hasta que recuperaban la normalidad.</w:t>
      </w:r>
    </w:p>
    <w:p w14:paraId="4AB85EFD" w14:textId="77777777" w:rsidR="00F970BE" w:rsidRDefault="00F970BE" w:rsidP="00F970BE">
      <w:pPr>
        <w:widowControl w:val="0"/>
        <w:autoSpaceDE w:val="0"/>
        <w:autoSpaceDN w:val="0"/>
        <w:adjustRightInd w:val="0"/>
        <w:rPr>
          <w:rFonts w:ascii="Verdana" w:hAnsi="Verdana" w:cs="Verdana"/>
          <w:i/>
          <w:iCs/>
          <w:color w:val="262626"/>
          <w:sz w:val="32"/>
          <w:szCs w:val="32"/>
          <w:lang w:val="en-US"/>
        </w:rPr>
      </w:pPr>
      <w:r>
        <w:rPr>
          <w:rFonts w:ascii="Verdana" w:hAnsi="Verdana" w:cs="Verdana"/>
          <w:i/>
          <w:iCs/>
          <w:color w:val="262626"/>
          <w:sz w:val="32"/>
          <w:szCs w:val="32"/>
          <w:lang w:val="en-US"/>
        </w:rPr>
        <w:t> </w:t>
      </w:r>
    </w:p>
    <w:p w14:paraId="1E20FDFB" w14:textId="77777777" w:rsidR="00F970BE" w:rsidRPr="00E76E08" w:rsidRDefault="00F970BE" w:rsidP="00E76E08">
      <w:pPr>
        <w:pStyle w:val="ListParagraph"/>
        <w:widowControl w:val="0"/>
        <w:numPr>
          <w:ilvl w:val="0"/>
          <w:numId w:val="3"/>
        </w:numPr>
        <w:autoSpaceDE w:val="0"/>
        <w:autoSpaceDN w:val="0"/>
        <w:adjustRightInd w:val="0"/>
        <w:rPr>
          <w:rFonts w:asciiTheme="majorHAnsi" w:hAnsiTheme="majorHAnsi" w:cs="Verdana"/>
          <w:b/>
          <w:bCs/>
          <w:i/>
          <w:iCs/>
          <w:color w:val="262626"/>
          <w:lang w:val="en-US"/>
        </w:rPr>
      </w:pPr>
      <w:r w:rsidRPr="00E76E08">
        <w:rPr>
          <w:rFonts w:asciiTheme="majorHAnsi" w:hAnsiTheme="majorHAnsi" w:cs="Verdana"/>
          <w:b/>
          <w:bCs/>
          <w:iCs/>
          <w:color w:val="0000FF"/>
          <w:lang w:val="en-US"/>
        </w:rPr>
        <w:t>POSSESSIVE</w:t>
      </w:r>
      <w:r w:rsidRPr="00E76E08">
        <w:rPr>
          <w:rFonts w:asciiTheme="majorHAnsi" w:hAnsiTheme="majorHAnsi" w:cs="Verdana"/>
          <w:b/>
          <w:bCs/>
          <w:i/>
          <w:iCs/>
          <w:color w:val="262626"/>
          <w:lang w:val="en-US"/>
        </w:rPr>
        <w:t xml:space="preserve"> (</w:t>
      </w:r>
      <w:r w:rsidRPr="00E76E08">
        <w:rPr>
          <w:rFonts w:asciiTheme="majorHAnsi" w:hAnsiTheme="majorHAnsi" w:cs="Verdana"/>
          <w:b/>
          <w:bCs/>
          <w:i/>
          <w:iCs/>
          <w:color w:val="0000FF"/>
          <w:lang w:val="en-US"/>
        </w:rPr>
        <w:t>EL POSESIVO</w:t>
      </w:r>
      <w:r w:rsidRPr="00E76E08">
        <w:rPr>
          <w:rFonts w:asciiTheme="majorHAnsi" w:hAnsiTheme="majorHAnsi" w:cs="Verdana"/>
          <w:b/>
          <w:bCs/>
          <w:i/>
          <w:iCs/>
          <w:color w:val="262626"/>
          <w:lang w:val="en-US"/>
        </w:rPr>
        <w:t>)</w:t>
      </w:r>
    </w:p>
    <w:p w14:paraId="72BC5980" w14:textId="77777777" w:rsidR="00F970BE" w:rsidRPr="00E76E08"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...para esto también queríamos los españoles entrar en la Comunidad Económica Europea, para disfrutar de </w:t>
      </w:r>
      <w:r w:rsidRPr="00E76E08">
        <w:rPr>
          <w:rFonts w:asciiTheme="majorHAnsi" w:hAnsiTheme="majorHAnsi" w:cs="Verdana"/>
          <w:b/>
          <w:bCs/>
          <w:i/>
          <w:iCs/>
          <w:color w:val="FB0007"/>
          <w:sz w:val="22"/>
          <w:szCs w:val="22"/>
          <w:lang w:val="en-US"/>
        </w:rPr>
        <w:t>su</w:t>
      </w:r>
      <w:r w:rsidRPr="00E76E08">
        <w:rPr>
          <w:rFonts w:asciiTheme="majorHAnsi" w:hAnsiTheme="majorHAnsi" w:cs="Verdana"/>
          <w:i/>
          <w:iCs/>
          <w:color w:val="262626"/>
          <w:sz w:val="22"/>
          <w:szCs w:val="22"/>
          <w:lang w:val="en-US"/>
        </w:rPr>
        <w:t xml:space="preserve"> ejemplar Estado de bienestar.</w:t>
      </w:r>
    </w:p>
    <w:p w14:paraId="3EC2831A" w14:textId="77777777" w:rsidR="00F970BE" w:rsidRDefault="00F970BE" w:rsidP="00F970BE">
      <w:pPr>
        <w:widowControl w:val="0"/>
        <w:autoSpaceDE w:val="0"/>
        <w:autoSpaceDN w:val="0"/>
        <w:adjustRightInd w:val="0"/>
        <w:rPr>
          <w:rFonts w:ascii="Verdana" w:hAnsi="Verdana" w:cs="Verdana"/>
          <w:i/>
          <w:iCs/>
          <w:color w:val="262626"/>
          <w:sz w:val="32"/>
          <w:szCs w:val="32"/>
          <w:lang w:val="en-US"/>
        </w:rPr>
      </w:pPr>
      <w:r>
        <w:rPr>
          <w:rFonts w:ascii="Verdana" w:hAnsi="Verdana" w:cs="Verdana"/>
          <w:i/>
          <w:iCs/>
          <w:color w:val="262626"/>
          <w:sz w:val="32"/>
          <w:szCs w:val="32"/>
          <w:lang w:val="en-US"/>
        </w:rPr>
        <w:t> </w:t>
      </w:r>
    </w:p>
    <w:p w14:paraId="472C632C" w14:textId="77777777" w:rsidR="00F970BE" w:rsidRPr="00E76E08" w:rsidRDefault="00F970BE" w:rsidP="00E76E08">
      <w:pPr>
        <w:pStyle w:val="ListParagraph"/>
        <w:widowControl w:val="0"/>
        <w:numPr>
          <w:ilvl w:val="0"/>
          <w:numId w:val="3"/>
        </w:numPr>
        <w:autoSpaceDE w:val="0"/>
        <w:autoSpaceDN w:val="0"/>
        <w:adjustRightInd w:val="0"/>
        <w:rPr>
          <w:rFonts w:asciiTheme="majorHAnsi" w:hAnsiTheme="majorHAnsi" w:cs="Verdana"/>
          <w:b/>
          <w:bCs/>
          <w:i/>
          <w:iCs/>
          <w:color w:val="262626"/>
          <w:lang w:val="en-US"/>
        </w:rPr>
      </w:pPr>
      <w:r w:rsidRPr="00E76E08">
        <w:rPr>
          <w:rFonts w:asciiTheme="majorHAnsi" w:hAnsiTheme="majorHAnsi" w:cs="Verdana"/>
          <w:b/>
          <w:bCs/>
          <w:iCs/>
          <w:color w:val="0000FF"/>
          <w:lang w:val="en-US"/>
        </w:rPr>
        <w:t>NUMERAL</w:t>
      </w:r>
      <w:r w:rsidRPr="00E76E08">
        <w:rPr>
          <w:rFonts w:asciiTheme="majorHAnsi" w:hAnsiTheme="majorHAnsi" w:cs="Verdana"/>
          <w:b/>
          <w:bCs/>
          <w:i/>
          <w:iCs/>
          <w:color w:val="262626"/>
          <w:lang w:val="en-US"/>
        </w:rPr>
        <w:t xml:space="preserve"> (</w:t>
      </w:r>
      <w:r w:rsidRPr="00E76E08">
        <w:rPr>
          <w:rFonts w:asciiTheme="majorHAnsi" w:hAnsiTheme="majorHAnsi" w:cs="Verdana"/>
          <w:b/>
          <w:bCs/>
          <w:i/>
          <w:iCs/>
          <w:color w:val="0000FF"/>
          <w:lang w:val="en-US"/>
        </w:rPr>
        <w:t>EL NÚMERO</w:t>
      </w:r>
      <w:r w:rsidRPr="00E76E08">
        <w:rPr>
          <w:rFonts w:asciiTheme="majorHAnsi" w:hAnsiTheme="majorHAnsi" w:cs="Verdana"/>
          <w:b/>
          <w:bCs/>
          <w:i/>
          <w:iCs/>
          <w:color w:val="262626"/>
          <w:lang w:val="en-US"/>
        </w:rPr>
        <w:t>)</w:t>
      </w:r>
    </w:p>
    <w:p w14:paraId="0CE569F3" w14:textId="77777777" w:rsidR="00F970BE" w:rsidRPr="00E76E08"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la </w:t>
      </w:r>
      <w:r w:rsidRPr="00E76E08">
        <w:rPr>
          <w:rFonts w:asciiTheme="majorHAnsi" w:hAnsiTheme="majorHAnsi" w:cs="Verdana"/>
          <w:b/>
          <w:bCs/>
          <w:i/>
          <w:iCs/>
          <w:color w:val="FB0007"/>
          <w:sz w:val="22"/>
          <w:szCs w:val="22"/>
          <w:lang w:val="en-US"/>
        </w:rPr>
        <w:t xml:space="preserve">II </w:t>
      </w:r>
      <w:r w:rsidRPr="00E76E08">
        <w:rPr>
          <w:rFonts w:asciiTheme="majorHAnsi" w:hAnsiTheme="majorHAnsi" w:cs="Verdana"/>
          <w:i/>
          <w:iCs/>
          <w:color w:val="262626"/>
          <w:sz w:val="22"/>
          <w:szCs w:val="22"/>
          <w:lang w:val="en-US"/>
        </w:rPr>
        <w:t>Guerra Mundial</w:t>
      </w:r>
    </w:p>
    <w:p w14:paraId="581E5662" w14:textId="77777777" w:rsidR="00F970BE" w:rsidRDefault="00F970BE" w:rsidP="00F970BE">
      <w:pPr>
        <w:widowControl w:val="0"/>
        <w:autoSpaceDE w:val="0"/>
        <w:autoSpaceDN w:val="0"/>
        <w:adjustRightInd w:val="0"/>
        <w:rPr>
          <w:rFonts w:ascii="Verdana" w:hAnsi="Verdana" w:cs="Verdana"/>
          <w:color w:val="262626"/>
          <w:lang w:val="en-US"/>
        </w:rPr>
      </w:pPr>
      <w:r>
        <w:rPr>
          <w:rFonts w:ascii="Verdana" w:hAnsi="Verdana" w:cs="Verdana"/>
          <w:color w:val="262626"/>
          <w:lang w:val="en-US"/>
        </w:rPr>
        <w:t> </w:t>
      </w:r>
    </w:p>
    <w:p w14:paraId="2418667F" w14:textId="77777777" w:rsidR="00E76E08" w:rsidRDefault="00E76E08" w:rsidP="00F970BE">
      <w:pPr>
        <w:widowControl w:val="0"/>
        <w:autoSpaceDE w:val="0"/>
        <w:autoSpaceDN w:val="0"/>
        <w:adjustRightInd w:val="0"/>
        <w:rPr>
          <w:rFonts w:asciiTheme="majorHAnsi" w:hAnsiTheme="majorHAnsi" w:cs="Verdana"/>
          <w:b/>
          <w:bCs/>
          <w:color w:val="0000FF"/>
          <w:lang w:val="en-US"/>
        </w:rPr>
      </w:pPr>
    </w:p>
    <w:p w14:paraId="5720DFF1" w14:textId="77777777" w:rsidR="00F970BE" w:rsidRPr="004B3477" w:rsidRDefault="00F970BE" w:rsidP="004B3477">
      <w:pPr>
        <w:pStyle w:val="Heading2"/>
        <w:rPr>
          <w:color w:val="0000FF"/>
          <w:lang w:val="en-US"/>
        </w:rPr>
      </w:pPr>
      <w:bookmarkStart w:id="5" w:name="_VERB_(EL_VERBO)"/>
      <w:bookmarkEnd w:id="5"/>
      <w:r w:rsidRPr="004B3477">
        <w:rPr>
          <w:color w:val="0000FF"/>
          <w:lang w:val="en-US"/>
        </w:rPr>
        <w:t>VERB (EL VERBO)</w:t>
      </w:r>
    </w:p>
    <w:p w14:paraId="233BF72C"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Expresses an action, event or state.</w:t>
      </w:r>
    </w:p>
    <w:p w14:paraId="4E86058F"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b/>
          <w:bCs/>
          <w:color w:val="FB0007"/>
          <w:sz w:val="22"/>
          <w:szCs w:val="22"/>
          <w:lang w:val="en-US"/>
        </w:rPr>
        <w:t>Conseguir</w:t>
      </w:r>
      <w:r w:rsidRPr="00E76E08">
        <w:rPr>
          <w:rFonts w:asciiTheme="majorHAnsi" w:hAnsiTheme="majorHAnsi" w:cs="Verdana"/>
          <w:color w:val="262626"/>
          <w:sz w:val="22"/>
          <w:szCs w:val="22"/>
          <w:lang w:val="en-US"/>
        </w:rPr>
        <w:t xml:space="preserve"> la protección social del ser humano, </w:t>
      </w:r>
      <w:r w:rsidRPr="00E76E08">
        <w:rPr>
          <w:rFonts w:asciiTheme="majorHAnsi" w:hAnsiTheme="majorHAnsi" w:cs="Verdana"/>
          <w:b/>
          <w:bCs/>
          <w:color w:val="FB0007"/>
          <w:sz w:val="22"/>
          <w:szCs w:val="22"/>
          <w:lang w:val="en-US"/>
        </w:rPr>
        <w:t>habite</w:t>
      </w:r>
      <w:r w:rsidRPr="00E76E08">
        <w:rPr>
          <w:rFonts w:asciiTheme="majorHAnsi" w:hAnsiTheme="majorHAnsi" w:cs="Verdana"/>
          <w:color w:val="262626"/>
          <w:sz w:val="22"/>
          <w:szCs w:val="22"/>
          <w:lang w:val="en-US"/>
        </w:rPr>
        <w:t xml:space="preserve"> en el lugar que </w:t>
      </w:r>
      <w:r w:rsidRPr="00E76E08">
        <w:rPr>
          <w:rFonts w:asciiTheme="majorHAnsi" w:hAnsiTheme="majorHAnsi" w:cs="Verdana"/>
          <w:b/>
          <w:bCs/>
          <w:color w:val="FB0007"/>
          <w:sz w:val="22"/>
          <w:szCs w:val="22"/>
          <w:lang w:val="en-US"/>
        </w:rPr>
        <w:t>habite</w:t>
      </w:r>
      <w:r w:rsidRPr="00E76E08">
        <w:rPr>
          <w:rFonts w:asciiTheme="majorHAnsi" w:hAnsiTheme="majorHAnsi" w:cs="Verdana"/>
          <w:color w:val="262626"/>
          <w:sz w:val="22"/>
          <w:szCs w:val="22"/>
          <w:lang w:val="en-US"/>
        </w:rPr>
        <w:t xml:space="preserve">, desde que </w:t>
      </w:r>
      <w:r w:rsidRPr="00E76E08">
        <w:rPr>
          <w:rFonts w:asciiTheme="majorHAnsi" w:hAnsiTheme="majorHAnsi" w:cs="Verdana"/>
          <w:b/>
          <w:bCs/>
          <w:color w:val="FB0007"/>
          <w:sz w:val="22"/>
          <w:szCs w:val="22"/>
          <w:lang w:val="en-US"/>
        </w:rPr>
        <w:t>nace</w:t>
      </w:r>
      <w:r w:rsidRPr="00E76E08">
        <w:rPr>
          <w:rFonts w:asciiTheme="majorHAnsi" w:hAnsiTheme="majorHAnsi" w:cs="Verdana"/>
          <w:color w:val="262626"/>
          <w:sz w:val="22"/>
          <w:szCs w:val="22"/>
          <w:lang w:val="en-US"/>
        </w:rPr>
        <w:t xml:space="preserve"> hasta que </w:t>
      </w:r>
      <w:r w:rsidRPr="00E76E08">
        <w:rPr>
          <w:rFonts w:asciiTheme="majorHAnsi" w:hAnsiTheme="majorHAnsi" w:cs="Verdana"/>
          <w:b/>
          <w:bCs/>
          <w:color w:val="FB0007"/>
          <w:sz w:val="22"/>
          <w:szCs w:val="22"/>
          <w:lang w:val="en-US"/>
        </w:rPr>
        <w:t>muere</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ha sido</w:t>
      </w:r>
      <w:r w:rsidRPr="00E76E08">
        <w:rPr>
          <w:rFonts w:asciiTheme="majorHAnsi" w:hAnsiTheme="majorHAnsi" w:cs="Verdana"/>
          <w:color w:val="262626"/>
          <w:sz w:val="22"/>
          <w:szCs w:val="22"/>
          <w:lang w:val="en-US"/>
        </w:rPr>
        <w:t xml:space="preserve"> hasta ahora la más hermosa de las utopías del progreso. En eso </w:t>
      </w:r>
      <w:r w:rsidRPr="00E76E08">
        <w:rPr>
          <w:rFonts w:asciiTheme="majorHAnsi" w:hAnsiTheme="majorHAnsi" w:cs="Verdana"/>
          <w:b/>
          <w:bCs/>
          <w:color w:val="FB0007"/>
          <w:sz w:val="22"/>
          <w:szCs w:val="22"/>
          <w:lang w:val="en-US"/>
        </w:rPr>
        <w:t>consistió</w:t>
      </w:r>
      <w:r w:rsidRPr="00E76E08">
        <w:rPr>
          <w:rFonts w:asciiTheme="majorHAnsi" w:hAnsiTheme="majorHAnsi" w:cs="Verdana"/>
          <w:color w:val="262626"/>
          <w:sz w:val="22"/>
          <w:szCs w:val="22"/>
          <w:lang w:val="en-US"/>
        </w:rPr>
        <w:t xml:space="preserve">, en esencia, el socialismo factible, aquel que </w:t>
      </w:r>
      <w:r w:rsidRPr="00E76E08">
        <w:rPr>
          <w:rFonts w:asciiTheme="majorHAnsi" w:hAnsiTheme="majorHAnsi" w:cs="Verdana"/>
          <w:b/>
          <w:bCs/>
          <w:color w:val="FB0007"/>
          <w:sz w:val="22"/>
          <w:szCs w:val="22"/>
          <w:lang w:val="en-US"/>
        </w:rPr>
        <w:t>empezó</w:t>
      </w:r>
      <w:r w:rsidRPr="00E76E08">
        <w:rPr>
          <w:rFonts w:asciiTheme="majorHAnsi" w:hAnsiTheme="majorHAnsi" w:cs="Verdana"/>
          <w:color w:val="262626"/>
          <w:sz w:val="22"/>
          <w:szCs w:val="22"/>
          <w:lang w:val="en-US"/>
        </w:rPr>
        <w:t xml:space="preserve"> a </w:t>
      </w:r>
      <w:r w:rsidRPr="00E76E08">
        <w:rPr>
          <w:rFonts w:asciiTheme="majorHAnsi" w:hAnsiTheme="majorHAnsi" w:cs="Verdana"/>
          <w:b/>
          <w:bCs/>
          <w:color w:val="FB0007"/>
          <w:sz w:val="22"/>
          <w:szCs w:val="22"/>
          <w:lang w:val="en-US"/>
        </w:rPr>
        <w:t>construirse</w:t>
      </w:r>
      <w:r w:rsidRPr="00E76E08">
        <w:rPr>
          <w:rFonts w:asciiTheme="majorHAnsi" w:hAnsiTheme="majorHAnsi" w:cs="Verdana"/>
          <w:color w:val="262626"/>
          <w:sz w:val="22"/>
          <w:szCs w:val="22"/>
          <w:lang w:val="en-US"/>
        </w:rPr>
        <w:t xml:space="preserve"> en Europa en el consenso posterior a la II Guerra Mundial. Educación, sanidad, el sustento para </w:t>
      </w:r>
      <w:r w:rsidRPr="00E76E08">
        <w:rPr>
          <w:rFonts w:asciiTheme="majorHAnsi" w:hAnsiTheme="majorHAnsi" w:cs="Verdana"/>
          <w:b/>
          <w:bCs/>
          <w:color w:val="FB0007"/>
          <w:sz w:val="22"/>
          <w:szCs w:val="22"/>
          <w:lang w:val="en-US"/>
        </w:rPr>
        <w:t>sobrevivir</w:t>
      </w:r>
      <w:r w:rsidRPr="00E76E08">
        <w:rPr>
          <w:rFonts w:asciiTheme="majorHAnsi" w:hAnsiTheme="majorHAnsi" w:cs="Verdana"/>
          <w:color w:val="262626"/>
          <w:sz w:val="22"/>
          <w:szCs w:val="22"/>
          <w:lang w:val="en-US"/>
        </w:rPr>
        <w:t xml:space="preserve"> en el caso de que no </w:t>
      </w:r>
      <w:r w:rsidRPr="00E76E08">
        <w:rPr>
          <w:rFonts w:asciiTheme="majorHAnsi" w:hAnsiTheme="majorHAnsi" w:cs="Verdana"/>
          <w:b/>
          <w:bCs/>
          <w:color w:val="FB0007"/>
          <w:sz w:val="22"/>
          <w:szCs w:val="22"/>
          <w:lang w:val="en-US"/>
        </w:rPr>
        <w:t>encontrase</w:t>
      </w:r>
      <w:r w:rsidRPr="00E76E08">
        <w:rPr>
          <w:rFonts w:asciiTheme="majorHAnsi" w:hAnsiTheme="majorHAnsi" w:cs="Verdana"/>
          <w:color w:val="262626"/>
          <w:sz w:val="22"/>
          <w:szCs w:val="22"/>
          <w:lang w:val="en-US"/>
        </w:rPr>
        <w:t xml:space="preserve"> un trabajo -</w:t>
      </w:r>
      <w:r w:rsidRPr="00E76E08">
        <w:rPr>
          <w:rFonts w:asciiTheme="majorHAnsi" w:hAnsiTheme="majorHAnsi" w:cs="Verdana"/>
          <w:b/>
          <w:bCs/>
          <w:i/>
          <w:iCs/>
          <w:color w:val="FB0007"/>
          <w:sz w:val="22"/>
          <w:szCs w:val="22"/>
          <w:lang w:val="en-US"/>
        </w:rPr>
        <w:t>es</w:t>
      </w:r>
      <w:r w:rsidRPr="00E76E08">
        <w:rPr>
          <w:rFonts w:asciiTheme="majorHAnsi" w:hAnsiTheme="majorHAnsi" w:cs="Verdana"/>
          <w:i/>
          <w:iCs/>
          <w:color w:val="262626"/>
          <w:sz w:val="22"/>
          <w:szCs w:val="22"/>
          <w:lang w:val="en-US"/>
        </w:rPr>
        <w:t xml:space="preserve"> </w:t>
      </w:r>
      <w:r w:rsidRPr="00E76E08">
        <w:rPr>
          <w:rFonts w:asciiTheme="majorHAnsi" w:hAnsiTheme="majorHAnsi" w:cs="Verdana"/>
          <w:b/>
          <w:bCs/>
          <w:i/>
          <w:iCs/>
          <w:color w:val="FB0007"/>
          <w:sz w:val="22"/>
          <w:szCs w:val="22"/>
          <w:lang w:val="en-US"/>
        </w:rPr>
        <w:t>decir</w:t>
      </w:r>
      <w:r w:rsidRPr="00E76E08">
        <w:rPr>
          <w:rFonts w:asciiTheme="majorHAnsi" w:hAnsiTheme="majorHAnsi" w:cs="Verdana"/>
          <w:color w:val="262626"/>
          <w:sz w:val="22"/>
          <w:szCs w:val="22"/>
          <w:lang w:val="en-US"/>
        </w:rPr>
        <w:t xml:space="preserve">, que </w:t>
      </w:r>
      <w:r w:rsidRPr="00E76E08">
        <w:rPr>
          <w:rFonts w:asciiTheme="majorHAnsi" w:hAnsiTheme="majorHAnsi" w:cs="Verdana"/>
          <w:b/>
          <w:bCs/>
          <w:color w:val="FB0007"/>
          <w:sz w:val="22"/>
          <w:szCs w:val="22"/>
          <w:lang w:val="en-US"/>
        </w:rPr>
        <w:t>fallase</w:t>
      </w:r>
      <w:r w:rsidRPr="00E76E08">
        <w:rPr>
          <w:rFonts w:asciiTheme="majorHAnsi" w:hAnsiTheme="majorHAnsi" w:cs="Verdana"/>
          <w:color w:val="262626"/>
          <w:sz w:val="22"/>
          <w:szCs w:val="22"/>
          <w:lang w:val="en-US"/>
        </w:rPr>
        <w:t xml:space="preserve"> coyuntural o cíclicamente el pleno empleo- y el dinero necesario para </w:t>
      </w:r>
      <w:r w:rsidRPr="00E76E08">
        <w:rPr>
          <w:rFonts w:asciiTheme="majorHAnsi" w:hAnsiTheme="majorHAnsi" w:cs="Verdana"/>
          <w:b/>
          <w:bCs/>
          <w:color w:val="FB0007"/>
          <w:sz w:val="22"/>
          <w:szCs w:val="22"/>
          <w:lang w:val="en-US"/>
        </w:rPr>
        <w:t>continuar</w:t>
      </w:r>
      <w:r w:rsidRPr="00E76E08">
        <w:rPr>
          <w:rFonts w:asciiTheme="majorHAnsi" w:hAnsiTheme="majorHAnsi" w:cs="Verdana"/>
          <w:color w:val="262626"/>
          <w:sz w:val="22"/>
          <w:szCs w:val="22"/>
          <w:lang w:val="en-US"/>
        </w:rPr>
        <w:t xml:space="preserve">, al </w:t>
      </w:r>
      <w:r w:rsidRPr="00E76E08">
        <w:rPr>
          <w:rFonts w:asciiTheme="majorHAnsi" w:hAnsiTheme="majorHAnsi" w:cs="Verdana"/>
          <w:b/>
          <w:bCs/>
          <w:color w:val="FB0007"/>
          <w:sz w:val="22"/>
          <w:szCs w:val="22"/>
          <w:lang w:val="en-US"/>
        </w:rPr>
        <w:t>llegar</w:t>
      </w:r>
      <w:r w:rsidRPr="00E76E08">
        <w:rPr>
          <w:rFonts w:asciiTheme="majorHAnsi" w:hAnsiTheme="majorHAnsi" w:cs="Verdana"/>
          <w:color w:val="262626"/>
          <w:sz w:val="22"/>
          <w:szCs w:val="22"/>
          <w:lang w:val="en-US"/>
        </w:rPr>
        <w:t xml:space="preserve"> el ciudadano a la tercera edad y </w:t>
      </w:r>
      <w:r w:rsidRPr="00E76E08">
        <w:rPr>
          <w:rFonts w:asciiTheme="majorHAnsi" w:hAnsiTheme="majorHAnsi" w:cs="Verdana"/>
          <w:b/>
          <w:bCs/>
          <w:color w:val="FB0007"/>
          <w:sz w:val="22"/>
          <w:szCs w:val="22"/>
          <w:lang w:val="en-US"/>
        </w:rPr>
        <w:t>jubilarse</w:t>
      </w:r>
      <w:r w:rsidRPr="00E76E08">
        <w:rPr>
          <w:rFonts w:asciiTheme="majorHAnsi" w:hAnsiTheme="majorHAnsi" w:cs="Verdana"/>
          <w:color w:val="262626"/>
          <w:sz w:val="22"/>
          <w:szCs w:val="22"/>
          <w:lang w:val="en-US"/>
        </w:rPr>
        <w:t xml:space="preserve">, esto </w:t>
      </w:r>
      <w:r w:rsidRPr="00E76E08">
        <w:rPr>
          <w:rFonts w:asciiTheme="majorHAnsi" w:hAnsiTheme="majorHAnsi" w:cs="Verdana"/>
          <w:b/>
          <w:bCs/>
          <w:color w:val="FB0007"/>
          <w:sz w:val="22"/>
          <w:szCs w:val="22"/>
          <w:lang w:val="en-US"/>
        </w:rPr>
        <w:t>ha sido</w:t>
      </w:r>
      <w:r w:rsidRPr="00E76E08">
        <w:rPr>
          <w:rFonts w:asciiTheme="majorHAnsi" w:hAnsiTheme="majorHAnsi" w:cs="Verdana"/>
          <w:color w:val="262626"/>
          <w:sz w:val="22"/>
          <w:szCs w:val="22"/>
          <w:lang w:val="en-US"/>
        </w:rPr>
        <w:t xml:space="preserve"> el welfare, la providencia, cuyo destino era </w:t>
      </w:r>
      <w:r w:rsidRPr="00E76E08">
        <w:rPr>
          <w:rFonts w:asciiTheme="majorHAnsi" w:hAnsiTheme="majorHAnsi" w:cs="Verdana"/>
          <w:b/>
          <w:bCs/>
          <w:color w:val="FB0007"/>
          <w:sz w:val="22"/>
          <w:szCs w:val="22"/>
          <w:lang w:val="en-US"/>
        </w:rPr>
        <w:t>extenderse</w:t>
      </w:r>
      <w:r w:rsidRPr="00E76E08">
        <w:rPr>
          <w:rFonts w:asciiTheme="majorHAnsi" w:hAnsiTheme="majorHAnsi" w:cs="Verdana"/>
          <w:color w:val="262626"/>
          <w:sz w:val="22"/>
          <w:szCs w:val="22"/>
          <w:lang w:val="en-US"/>
        </w:rPr>
        <w:t xml:space="preserve"> a todas las zonas del planeta. </w:t>
      </w:r>
      <w:r w:rsidRPr="00E76E08">
        <w:rPr>
          <w:rFonts w:asciiTheme="majorHAnsi" w:hAnsiTheme="majorHAnsi" w:cs="Verdana"/>
          <w:b/>
          <w:bCs/>
          <w:color w:val="FB0007"/>
          <w:sz w:val="22"/>
          <w:szCs w:val="22"/>
          <w:lang w:val="en-US"/>
        </w:rPr>
        <w:t>Ser protegido</w:t>
      </w:r>
      <w:r w:rsidRPr="00E76E08">
        <w:rPr>
          <w:rFonts w:asciiTheme="majorHAnsi" w:hAnsiTheme="majorHAnsi" w:cs="Verdana"/>
          <w:color w:val="262626"/>
          <w:sz w:val="22"/>
          <w:szCs w:val="22"/>
          <w:lang w:val="en-US"/>
        </w:rPr>
        <w:t xml:space="preserve"> de las inclemencias de la mano invisible del mercado desde la cuna hasta la tumba.</w:t>
      </w:r>
    </w:p>
    <w:p w14:paraId="06903018" w14:textId="77777777" w:rsidR="00F970BE" w:rsidRDefault="00F970BE" w:rsidP="00F970BE">
      <w:pPr>
        <w:widowControl w:val="0"/>
        <w:autoSpaceDE w:val="0"/>
        <w:autoSpaceDN w:val="0"/>
        <w:adjustRightInd w:val="0"/>
        <w:rPr>
          <w:rFonts w:ascii="Verdana" w:hAnsi="Verdana" w:cs="Verdana"/>
          <w:color w:val="262626"/>
          <w:lang w:val="en-US"/>
        </w:rPr>
      </w:pPr>
      <w:r>
        <w:rPr>
          <w:rFonts w:ascii="Verdana" w:hAnsi="Verdana" w:cs="Verdana"/>
          <w:color w:val="262626"/>
          <w:lang w:val="en-US"/>
        </w:rPr>
        <w:t> </w:t>
      </w:r>
    </w:p>
    <w:p w14:paraId="6491C6D5" w14:textId="77777777" w:rsidR="00F970BE" w:rsidRPr="004B3477" w:rsidRDefault="00F970BE" w:rsidP="004B3477">
      <w:pPr>
        <w:pStyle w:val="Heading2"/>
        <w:rPr>
          <w:color w:val="0000FF"/>
          <w:lang w:val="en-US"/>
        </w:rPr>
      </w:pPr>
      <w:bookmarkStart w:id="6" w:name="_ADVERB_(EL_ADVERBIO)"/>
      <w:bookmarkEnd w:id="6"/>
      <w:r w:rsidRPr="004B3477">
        <w:rPr>
          <w:color w:val="0000FF"/>
          <w:lang w:val="en-US"/>
        </w:rPr>
        <w:t>ADVERB (EL ADVERBIO)</w:t>
      </w:r>
    </w:p>
    <w:p w14:paraId="4785C979"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Traditionally, the part of speech which qualifies a verb: some important semantic classes of adverbs are manner, time, place. </w:t>
      </w:r>
      <w:r w:rsidRPr="00E76E08">
        <w:rPr>
          <w:rFonts w:asciiTheme="majorHAnsi" w:hAnsiTheme="majorHAnsi" w:cs="Verdana"/>
          <w:color w:val="0000FF"/>
          <w:sz w:val="22"/>
          <w:szCs w:val="22"/>
          <w:lang w:val="en-US"/>
        </w:rPr>
        <w:t xml:space="preserve">ADJECTIVES </w:t>
      </w:r>
      <w:r w:rsidRPr="00E76E08">
        <w:rPr>
          <w:rFonts w:asciiTheme="majorHAnsi" w:hAnsiTheme="majorHAnsi" w:cs="Verdana"/>
          <w:color w:val="262626"/>
          <w:sz w:val="22"/>
          <w:szCs w:val="22"/>
          <w:lang w:val="en-US"/>
        </w:rPr>
        <w:t xml:space="preserve">are often said to be qualified by adverbs too: e.g. </w:t>
      </w:r>
      <w:r w:rsidRPr="00E76E08">
        <w:rPr>
          <w:rFonts w:asciiTheme="majorHAnsi" w:hAnsiTheme="majorHAnsi" w:cs="Verdana"/>
          <w:i/>
          <w:iCs/>
          <w:color w:val="262626"/>
          <w:sz w:val="22"/>
          <w:szCs w:val="22"/>
          <w:lang w:val="en-US"/>
        </w:rPr>
        <w:t>muy bien</w:t>
      </w:r>
      <w:r w:rsidRPr="00E76E08">
        <w:rPr>
          <w:rFonts w:asciiTheme="majorHAnsi" w:hAnsiTheme="majorHAnsi" w:cs="Verdana"/>
          <w:color w:val="262626"/>
          <w:sz w:val="22"/>
          <w:szCs w:val="22"/>
          <w:lang w:val="en-US"/>
        </w:rPr>
        <w:t>.</w:t>
      </w:r>
    </w:p>
    <w:p w14:paraId="728EF69A"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Conseguir la protección social del ser humano, habite en el lugar que habite, desde que nace hasta que muere, ha sido hasta </w:t>
      </w:r>
      <w:r w:rsidRPr="00E76E08">
        <w:rPr>
          <w:rFonts w:asciiTheme="majorHAnsi" w:hAnsiTheme="majorHAnsi" w:cs="Verdana"/>
          <w:b/>
          <w:bCs/>
          <w:color w:val="FB0007"/>
          <w:sz w:val="22"/>
          <w:szCs w:val="22"/>
          <w:lang w:val="en-US"/>
        </w:rPr>
        <w:t>ahora</w:t>
      </w:r>
      <w:r w:rsidRPr="00E76E08">
        <w:rPr>
          <w:rFonts w:asciiTheme="majorHAnsi" w:hAnsiTheme="majorHAnsi" w:cs="Verdana"/>
          <w:color w:val="262626"/>
          <w:sz w:val="22"/>
          <w:szCs w:val="22"/>
          <w:lang w:val="en-US"/>
        </w:rPr>
        <w:t xml:space="preserve"> la </w:t>
      </w:r>
      <w:r w:rsidRPr="00E76E08">
        <w:rPr>
          <w:rFonts w:asciiTheme="majorHAnsi" w:hAnsiTheme="majorHAnsi" w:cs="Verdana"/>
          <w:b/>
          <w:bCs/>
          <w:color w:val="FB0007"/>
          <w:sz w:val="22"/>
          <w:szCs w:val="22"/>
          <w:lang w:val="en-US"/>
        </w:rPr>
        <w:t>más</w:t>
      </w:r>
      <w:r w:rsidRPr="00E76E08">
        <w:rPr>
          <w:rFonts w:asciiTheme="majorHAnsi" w:hAnsiTheme="majorHAnsi" w:cs="Verdana"/>
          <w:color w:val="262626"/>
          <w:sz w:val="22"/>
          <w:szCs w:val="22"/>
          <w:lang w:val="en-US"/>
        </w:rPr>
        <w:t xml:space="preserve"> hermosa de las utopías del progreso. En eso consistió, en esencia, el socialismo factible, aquel que empezó a construirse en Europa en el consenso posterior a la II Guerra Mundial. Educación, sanidad, el sustento para sobrevivir en el caso de que no encontrase un trabajo -es decir, que fallase </w:t>
      </w:r>
      <w:r w:rsidRPr="00E76E08">
        <w:rPr>
          <w:rFonts w:asciiTheme="majorHAnsi" w:hAnsiTheme="majorHAnsi" w:cs="Verdana"/>
          <w:b/>
          <w:bCs/>
          <w:color w:val="FB0007"/>
          <w:sz w:val="22"/>
          <w:szCs w:val="22"/>
          <w:lang w:val="en-US"/>
        </w:rPr>
        <w:t>coyuntural</w:t>
      </w:r>
      <w:r w:rsidRPr="00E76E08">
        <w:rPr>
          <w:rFonts w:asciiTheme="majorHAnsi" w:hAnsiTheme="majorHAnsi" w:cs="Verdana"/>
          <w:color w:val="262626"/>
          <w:sz w:val="22"/>
          <w:szCs w:val="22"/>
          <w:lang w:val="en-US"/>
        </w:rPr>
        <w:t xml:space="preserve"> o </w:t>
      </w:r>
      <w:r w:rsidRPr="00E76E08">
        <w:rPr>
          <w:rFonts w:asciiTheme="majorHAnsi" w:hAnsiTheme="majorHAnsi" w:cs="Verdana"/>
          <w:b/>
          <w:bCs/>
          <w:color w:val="FB0007"/>
          <w:sz w:val="22"/>
          <w:szCs w:val="22"/>
          <w:lang w:val="en-US"/>
        </w:rPr>
        <w:t>cíclicamente</w:t>
      </w:r>
      <w:r w:rsidRPr="00E76E08">
        <w:rPr>
          <w:rFonts w:asciiTheme="majorHAnsi" w:hAnsiTheme="majorHAnsi" w:cs="Verdana"/>
          <w:color w:val="262626"/>
          <w:sz w:val="22"/>
          <w:szCs w:val="22"/>
          <w:lang w:val="en-US"/>
        </w:rPr>
        <w:t xml:space="preserve"> el pleno empleo- y el dinero necesario para continuar, al llegar el ciudadano a la tercera edad y jubilarse, esto ha sido el welfare, la providencia, cuyo destino era extenderse a todas las zonas del planeta. Ser protegido de las inclemencias de la mano invisible del mercado desde la cuna hasta la tumba.</w:t>
      </w:r>
    </w:p>
    <w:p w14:paraId="7197755E" w14:textId="77777777" w:rsidR="00F970BE" w:rsidRDefault="00F970BE" w:rsidP="00F970BE">
      <w:pPr>
        <w:widowControl w:val="0"/>
        <w:autoSpaceDE w:val="0"/>
        <w:autoSpaceDN w:val="0"/>
        <w:adjustRightInd w:val="0"/>
        <w:rPr>
          <w:rFonts w:ascii="Verdana" w:hAnsi="Verdana" w:cs="Verdana"/>
          <w:color w:val="262626"/>
          <w:lang w:val="en-US"/>
        </w:rPr>
      </w:pPr>
      <w:r>
        <w:rPr>
          <w:rFonts w:ascii="Verdana" w:hAnsi="Verdana" w:cs="Verdana"/>
          <w:color w:val="262626"/>
          <w:lang w:val="en-US"/>
        </w:rPr>
        <w:t> </w:t>
      </w:r>
    </w:p>
    <w:p w14:paraId="5A7E8810" w14:textId="77777777" w:rsidR="00F970BE" w:rsidRPr="004B3477" w:rsidRDefault="00F970BE" w:rsidP="004B3477">
      <w:pPr>
        <w:pStyle w:val="Heading2"/>
        <w:rPr>
          <w:color w:val="0000FF"/>
          <w:lang w:val="en-US"/>
        </w:rPr>
      </w:pPr>
      <w:bookmarkStart w:id="7" w:name="_PREPOSITION_(LA_PREPOSICIÓN)"/>
      <w:bookmarkEnd w:id="7"/>
      <w:r w:rsidRPr="004B3477">
        <w:rPr>
          <w:color w:val="0000FF"/>
          <w:lang w:val="en-US"/>
        </w:rPr>
        <w:t>PREPOSITION (LA PREPOSICIÓN)</w:t>
      </w:r>
    </w:p>
    <w:p w14:paraId="4336C3D3"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Traditionally, the part of speech that 'governs' nouns, pronouns and other elements used in a noun-like way, expressing notions such as direction, instrument, agent, etc.</w:t>
      </w:r>
    </w:p>
    <w:p w14:paraId="270352B7"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Conseguir la protección social </w:t>
      </w:r>
      <w:r w:rsidRPr="00E76E08">
        <w:rPr>
          <w:rFonts w:asciiTheme="majorHAnsi" w:hAnsiTheme="majorHAnsi" w:cs="Verdana"/>
          <w:b/>
          <w:bCs/>
          <w:color w:val="FB0007"/>
          <w:sz w:val="22"/>
          <w:szCs w:val="22"/>
          <w:lang w:val="en-US"/>
        </w:rPr>
        <w:t>d</w:t>
      </w:r>
      <w:r w:rsidRPr="00E76E08">
        <w:rPr>
          <w:rFonts w:asciiTheme="majorHAnsi" w:hAnsiTheme="majorHAnsi" w:cs="Verdana"/>
          <w:color w:val="262626"/>
          <w:sz w:val="22"/>
          <w:szCs w:val="22"/>
          <w:lang w:val="en-US"/>
        </w:rPr>
        <w:t xml:space="preserve">el ser humano, habite </w:t>
      </w:r>
      <w:r w:rsidRPr="00E76E08">
        <w:rPr>
          <w:rFonts w:asciiTheme="majorHAnsi" w:hAnsiTheme="majorHAnsi" w:cs="Verdana"/>
          <w:b/>
          <w:bCs/>
          <w:color w:val="FB0007"/>
          <w:sz w:val="22"/>
          <w:szCs w:val="22"/>
          <w:lang w:val="en-US"/>
        </w:rPr>
        <w:t>en</w:t>
      </w:r>
      <w:r w:rsidRPr="00E76E08">
        <w:rPr>
          <w:rFonts w:asciiTheme="majorHAnsi" w:hAnsiTheme="majorHAnsi" w:cs="Verdana"/>
          <w:color w:val="262626"/>
          <w:sz w:val="22"/>
          <w:szCs w:val="22"/>
          <w:lang w:val="en-US"/>
        </w:rPr>
        <w:t xml:space="preserve"> el lugar que habite, </w:t>
      </w:r>
      <w:r w:rsidRPr="00E76E08">
        <w:rPr>
          <w:rFonts w:asciiTheme="majorHAnsi" w:hAnsiTheme="majorHAnsi" w:cs="Verdana"/>
          <w:b/>
          <w:bCs/>
          <w:color w:val="FB0007"/>
          <w:sz w:val="22"/>
          <w:szCs w:val="22"/>
          <w:lang w:val="en-US"/>
        </w:rPr>
        <w:t>desde</w:t>
      </w:r>
      <w:r w:rsidRPr="00E76E08">
        <w:rPr>
          <w:rFonts w:asciiTheme="majorHAnsi" w:hAnsiTheme="majorHAnsi" w:cs="Verdana"/>
          <w:color w:val="262626"/>
          <w:sz w:val="22"/>
          <w:szCs w:val="22"/>
          <w:lang w:val="en-US"/>
        </w:rPr>
        <w:t xml:space="preserve"> que nace </w:t>
      </w:r>
      <w:r w:rsidRPr="00E76E08">
        <w:rPr>
          <w:rFonts w:asciiTheme="majorHAnsi" w:hAnsiTheme="majorHAnsi" w:cs="Verdana"/>
          <w:b/>
          <w:bCs/>
          <w:color w:val="FB0007"/>
          <w:sz w:val="22"/>
          <w:szCs w:val="22"/>
          <w:lang w:val="en-US"/>
        </w:rPr>
        <w:t>hasta</w:t>
      </w:r>
      <w:r w:rsidRPr="00E76E08">
        <w:rPr>
          <w:rFonts w:asciiTheme="majorHAnsi" w:hAnsiTheme="majorHAnsi" w:cs="Verdana"/>
          <w:color w:val="262626"/>
          <w:sz w:val="22"/>
          <w:szCs w:val="22"/>
          <w:lang w:val="en-US"/>
        </w:rPr>
        <w:t xml:space="preserve"> que muere, ha sido </w:t>
      </w:r>
      <w:r w:rsidRPr="00E76E08">
        <w:rPr>
          <w:rFonts w:asciiTheme="majorHAnsi" w:hAnsiTheme="majorHAnsi" w:cs="Verdana"/>
          <w:b/>
          <w:bCs/>
          <w:color w:val="FB0007"/>
          <w:sz w:val="22"/>
          <w:szCs w:val="22"/>
          <w:lang w:val="en-US"/>
        </w:rPr>
        <w:t>hasta</w:t>
      </w:r>
      <w:r w:rsidRPr="00E76E08">
        <w:rPr>
          <w:rFonts w:asciiTheme="majorHAnsi" w:hAnsiTheme="majorHAnsi" w:cs="Verdana"/>
          <w:color w:val="262626"/>
          <w:sz w:val="22"/>
          <w:szCs w:val="22"/>
          <w:lang w:val="en-US"/>
        </w:rPr>
        <w:t xml:space="preserve"> ahora la más hermosa </w:t>
      </w:r>
      <w:r w:rsidRPr="00E76E08">
        <w:rPr>
          <w:rFonts w:asciiTheme="majorHAnsi" w:hAnsiTheme="majorHAnsi" w:cs="Verdana"/>
          <w:b/>
          <w:bCs/>
          <w:color w:val="FB0007"/>
          <w:sz w:val="22"/>
          <w:szCs w:val="22"/>
          <w:lang w:val="en-US"/>
        </w:rPr>
        <w:t>de</w:t>
      </w:r>
      <w:r w:rsidRPr="00E76E08">
        <w:rPr>
          <w:rFonts w:asciiTheme="majorHAnsi" w:hAnsiTheme="majorHAnsi" w:cs="Verdana"/>
          <w:color w:val="262626"/>
          <w:sz w:val="22"/>
          <w:szCs w:val="22"/>
          <w:lang w:val="en-US"/>
        </w:rPr>
        <w:t xml:space="preserve"> las utopías </w:t>
      </w:r>
      <w:r w:rsidRPr="00E76E08">
        <w:rPr>
          <w:rFonts w:asciiTheme="majorHAnsi" w:hAnsiTheme="majorHAnsi" w:cs="Verdana"/>
          <w:b/>
          <w:bCs/>
          <w:color w:val="FB0007"/>
          <w:sz w:val="22"/>
          <w:szCs w:val="22"/>
          <w:lang w:val="en-US"/>
        </w:rPr>
        <w:t>d</w:t>
      </w:r>
      <w:r w:rsidRPr="00E76E08">
        <w:rPr>
          <w:rFonts w:asciiTheme="majorHAnsi" w:hAnsiTheme="majorHAnsi" w:cs="Verdana"/>
          <w:color w:val="262626"/>
          <w:sz w:val="22"/>
          <w:szCs w:val="22"/>
          <w:lang w:val="en-US"/>
        </w:rPr>
        <w:t xml:space="preserve">el progreso. </w:t>
      </w:r>
      <w:r w:rsidRPr="00E76E08">
        <w:rPr>
          <w:rFonts w:asciiTheme="majorHAnsi" w:hAnsiTheme="majorHAnsi" w:cs="Verdana"/>
          <w:b/>
          <w:bCs/>
          <w:color w:val="FB0007"/>
          <w:sz w:val="22"/>
          <w:szCs w:val="22"/>
          <w:lang w:val="en-US"/>
        </w:rPr>
        <w:t>En</w:t>
      </w:r>
      <w:r w:rsidRPr="00E76E08">
        <w:rPr>
          <w:rFonts w:asciiTheme="majorHAnsi" w:hAnsiTheme="majorHAnsi" w:cs="Verdana"/>
          <w:color w:val="262626"/>
          <w:sz w:val="22"/>
          <w:szCs w:val="22"/>
          <w:lang w:val="en-US"/>
        </w:rPr>
        <w:t xml:space="preserve"> eso consistió, </w:t>
      </w:r>
      <w:r w:rsidRPr="00E76E08">
        <w:rPr>
          <w:rFonts w:asciiTheme="majorHAnsi" w:hAnsiTheme="majorHAnsi" w:cs="Verdana"/>
          <w:b/>
          <w:bCs/>
          <w:color w:val="FB0007"/>
          <w:sz w:val="22"/>
          <w:szCs w:val="22"/>
          <w:lang w:val="en-US"/>
        </w:rPr>
        <w:t>en</w:t>
      </w:r>
      <w:r w:rsidRPr="00E76E08">
        <w:rPr>
          <w:rFonts w:asciiTheme="majorHAnsi" w:hAnsiTheme="majorHAnsi" w:cs="Verdana"/>
          <w:color w:val="262626"/>
          <w:sz w:val="22"/>
          <w:szCs w:val="22"/>
          <w:lang w:val="en-US"/>
        </w:rPr>
        <w:t xml:space="preserve"> esencia, el socialismo factible, aquel que empezó </w:t>
      </w:r>
      <w:r w:rsidRPr="00E76E08">
        <w:rPr>
          <w:rFonts w:asciiTheme="majorHAnsi" w:hAnsiTheme="majorHAnsi" w:cs="Verdana"/>
          <w:b/>
          <w:bCs/>
          <w:i/>
          <w:iCs/>
          <w:color w:val="FB0007"/>
          <w:sz w:val="22"/>
          <w:szCs w:val="22"/>
          <w:lang w:val="en-US"/>
        </w:rPr>
        <w:t>a</w:t>
      </w:r>
      <w:r w:rsidRPr="00E76E08">
        <w:rPr>
          <w:rFonts w:asciiTheme="majorHAnsi" w:hAnsiTheme="majorHAnsi" w:cs="Verdana"/>
          <w:color w:val="262626"/>
          <w:sz w:val="22"/>
          <w:szCs w:val="22"/>
          <w:lang w:val="en-US"/>
        </w:rPr>
        <w:t xml:space="preserve"> construirse </w:t>
      </w:r>
      <w:r w:rsidRPr="00E76E08">
        <w:rPr>
          <w:rFonts w:asciiTheme="majorHAnsi" w:hAnsiTheme="majorHAnsi" w:cs="Verdana"/>
          <w:b/>
          <w:bCs/>
          <w:color w:val="FB0007"/>
          <w:sz w:val="22"/>
          <w:szCs w:val="22"/>
          <w:lang w:val="en-US"/>
        </w:rPr>
        <w:t>en</w:t>
      </w:r>
      <w:r w:rsidRPr="00E76E08">
        <w:rPr>
          <w:rFonts w:asciiTheme="majorHAnsi" w:hAnsiTheme="majorHAnsi" w:cs="Verdana"/>
          <w:color w:val="262626"/>
          <w:sz w:val="22"/>
          <w:szCs w:val="22"/>
          <w:lang w:val="en-US"/>
        </w:rPr>
        <w:t xml:space="preserve"> Europa </w:t>
      </w:r>
      <w:r w:rsidRPr="00E76E08">
        <w:rPr>
          <w:rFonts w:asciiTheme="majorHAnsi" w:hAnsiTheme="majorHAnsi" w:cs="Verdana"/>
          <w:b/>
          <w:bCs/>
          <w:color w:val="FB0007"/>
          <w:sz w:val="22"/>
          <w:szCs w:val="22"/>
          <w:lang w:val="en-US"/>
        </w:rPr>
        <w:t>en</w:t>
      </w:r>
      <w:r w:rsidRPr="00E76E08">
        <w:rPr>
          <w:rFonts w:asciiTheme="majorHAnsi" w:hAnsiTheme="majorHAnsi" w:cs="Verdana"/>
          <w:color w:val="262626"/>
          <w:sz w:val="22"/>
          <w:szCs w:val="22"/>
          <w:lang w:val="en-US"/>
        </w:rPr>
        <w:t xml:space="preserve"> el consenso posterior </w:t>
      </w:r>
      <w:r w:rsidRPr="00E76E08">
        <w:rPr>
          <w:rFonts w:asciiTheme="majorHAnsi" w:hAnsiTheme="majorHAnsi" w:cs="Verdana"/>
          <w:b/>
          <w:bCs/>
          <w:i/>
          <w:iCs/>
          <w:color w:val="FB0007"/>
          <w:sz w:val="22"/>
          <w:szCs w:val="22"/>
          <w:lang w:val="en-US"/>
        </w:rPr>
        <w:t>a</w:t>
      </w:r>
      <w:r w:rsidRPr="00E76E08">
        <w:rPr>
          <w:rFonts w:asciiTheme="majorHAnsi" w:hAnsiTheme="majorHAnsi" w:cs="Verdana"/>
          <w:color w:val="262626"/>
          <w:sz w:val="22"/>
          <w:szCs w:val="22"/>
          <w:lang w:val="en-US"/>
        </w:rPr>
        <w:t xml:space="preserve"> la II Guerra Mundial. Educación, sanidad, el sustento </w:t>
      </w:r>
      <w:r w:rsidRPr="00E76E08">
        <w:rPr>
          <w:rFonts w:asciiTheme="majorHAnsi" w:hAnsiTheme="majorHAnsi" w:cs="Verdana"/>
          <w:b/>
          <w:bCs/>
          <w:color w:val="FB0007"/>
          <w:sz w:val="22"/>
          <w:szCs w:val="22"/>
          <w:lang w:val="en-US"/>
        </w:rPr>
        <w:t>para</w:t>
      </w:r>
      <w:r w:rsidRPr="00E76E08">
        <w:rPr>
          <w:rFonts w:asciiTheme="majorHAnsi" w:hAnsiTheme="majorHAnsi" w:cs="Verdana"/>
          <w:color w:val="262626"/>
          <w:sz w:val="22"/>
          <w:szCs w:val="22"/>
          <w:lang w:val="en-US"/>
        </w:rPr>
        <w:t xml:space="preserve"> sobrevivir </w:t>
      </w:r>
      <w:r w:rsidRPr="00E76E08">
        <w:rPr>
          <w:rFonts w:asciiTheme="majorHAnsi" w:hAnsiTheme="majorHAnsi" w:cs="Verdana"/>
          <w:b/>
          <w:bCs/>
          <w:color w:val="FB0007"/>
          <w:sz w:val="22"/>
          <w:szCs w:val="22"/>
          <w:lang w:val="en-US"/>
        </w:rPr>
        <w:t>en</w:t>
      </w:r>
      <w:r w:rsidRPr="00E76E08">
        <w:rPr>
          <w:rFonts w:asciiTheme="majorHAnsi" w:hAnsiTheme="majorHAnsi" w:cs="Verdana"/>
          <w:color w:val="262626"/>
          <w:sz w:val="22"/>
          <w:szCs w:val="22"/>
          <w:lang w:val="en-US"/>
        </w:rPr>
        <w:t xml:space="preserve"> el caso </w:t>
      </w:r>
      <w:r w:rsidRPr="00E76E08">
        <w:rPr>
          <w:rFonts w:asciiTheme="majorHAnsi" w:hAnsiTheme="majorHAnsi" w:cs="Verdana"/>
          <w:b/>
          <w:bCs/>
          <w:color w:val="FB0007"/>
          <w:sz w:val="22"/>
          <w:szCs w:val="22"/>
          <w:lang w:val="en-US"/>
        </w:rPr>
        <w:t>de</w:t>
      </w:r>
      <w:r w:rsidRPr="00E76E08">
        <w:rPr>
          <w:rFonts w:asciiTheme="majorHAnsi" w:hAnsiTheme="majorHAnsi" w:cs="Verdana"/>
          <w:color w:val="262626"/>
          <w:sz w:val="22"/>
          <w:szCs w:val="22"/>
          <w:lang w:val="en-US"/>
        </w:rPr>
        <w:t xml:space="preserve"> que no encontrase un trabajo -es decir, que fallase coyuntural o cíclicamente el pleno empleo- y el dinero necesario </w:t>
      </w:r>
      <w:r w:rsidRPr="00E76E08">
        <w:rPr>
          <w:rFonts w:asciiTheme="majorHAnsi" w:hAnsiTheme="majorHAnsi" w:cs="Verdana"/>
          <w:b/>
          <w:bCs/>
          <w:color w:val="FB0007"/>
          <w:sz w:val="22"/>
          <w:szCs w:val="22"/>
          <w:lang w:val="en-US"/>
        </w:rPr>
        <w:t>para</w:t>
      </w:r>
      <w:r w:rsidRPr="00E76E08">
        <w:rPr>
          <w:rFonts w:asciiTheme="majorHAnsi" w:hAnsiTheme="majorHAnsi" w:cs="Verdana"/>
          <w:color w:val="262626"/>
          <w:sz w:val="22"/>
          <w:szCs w:val="22"/>
          <w:lang w:val="en-US"/>
        </w:rPr>
        <w:t xml:space="preserve"> continuar, </w:t>
      </w:r>
      <w:r w:rsidRPr="00E76E08">
        <w:rPr>
          <w:rFonts w:asciiTheme="majorHAnsi" w:hAnsiTheme="majorHAnsi" w:cs="Verdana"/>
          <w:b/>
          <w:bCs/>
          <w:i/>
          <w:iCs/>
          <w:color w:val="FB0007"/>
          <w:sz w:val="22"/>
          <w:szCs w:val="22"/>
          <w:lang w:val="en-US"/>
        </w:rPr>
        <w:t>a</w:t>
      </w:r>
      <w:r w:rsidRPr="00E76E08">
        <w:rPr>
          <w:rFonts w:asciiTheme="majorHAnsi" w:hAnsiTheme="majorHAnsi" w:cs="Verdana"/>
          <w:color w:val="262626"/>
          <w:sz w:val="22"/>
          <w:szCs w:val="22"/>
          <w:lang w:val="en-US"/>
        </w:rPr>
        <w:t xml:space="preserve">l llegar el ciudadano </w:t>
      </w:r>
      <w:r w:rsidRPr="00E76E08">
        <w:rPr>
          <w:rFonts w:asciiTheme="majorHAnsi" w:hAnsiTheme="majorHAnsi" w:cs="Verdana"/>
          <w:b/>
          <w:bCs/>
          <w:color w:val="FB0007"/>
          <w:sz w:val="22"/>
          <w:szCs w:val="22"/>
          <w:lang w:val="en-US"/>
        </w:rPr>
        <w:t>a</w:t>
      </w:r>
      <w:r w:rsidRPr="00E76E08">
        <w:rPr>
          <w:rFonts w:asciiTheme="majorHAnsi" w:hAnsiTheme="majorHAnsi" w:cs="Verdana"/>
          <w:color w:val="262626"/>
          <w:sz w:val="22"/>
          <w:szCs w:val="22"/>
          <w:lang w:val="en-US"/>
        </w:rPr>
        <w:t xml:space="preserve"> la tercera edad y jubilarse, esto ha sido el welfare, la providencia, cuyo destino era extenderse </w:t>
      </w:r>
      <w:r w:rsidRPr="00E76E08">
        <w:rPr>
          <w:rFonts w:asciiTheme="majorHAnsi" w:hAnsiTheme="majorHAnsi" w:cs="Verdana"/>
          <w:b/>
          <w:bCs/>
          <w:color w:val="FB0007"/>
          <w:sz w:val="22"/>
          <w:szCs w:val="22"/>
          <w:lang w:val="en-US"/>
        </w:rPr>
        <w:t>a</w:t>
      </w:r>
      <w:r w:rsidRPr="00E76E08">
        <w:rPr>
          <w:rFonts w:asciiTheme="majorHAnsi" w:hAnsiTheme="majorHAnsi" w:cs="Verdana"/>
          <w:color w:val="262626"/>
          <w:sz w:val="22"/>
          <w:szCs w:val="22"/>
          <w:lang w:val="en-US"/>
        </w:rPr>
        <w:t xml:space="preserve"> todas las zonas </w:t>
      </w:r>
      <w:r w:rsidRPr="00E76E08">
        <w:rPr>
          <w:rFonts w:asciiTheme="majorHAnsi" w:hAnsiTheme="majorHAnsi" w:cs="Verdana"/>
          <w:b/>
          <w:bCs/>
          <w:color w:val="FB0007"/>
          <w:sz w:val="22"/>
          <w:szCs w:val="22"/>
          <w:lang w:val="en-US"/>
        </w:rPr>
        <w:t>d</w:t>
      </w:r>
      <w:r w:rsidRPr="00E76E08">
        <w:rPr>
          <w:rFonts w:asciiTheme="majorHAnsi" w:hAnsiTheme="majorHAnsi" w:cs="Verdana"/>
          <w:color w:val="262626"/>
          <w:sz w:val="22"/>
          <w:szCs w:val="22"/>
          <w:lang w:val="en-US"/>
        </w:rPr>
        <w:t xml:space="preserve">el planeta. Ser protegido </w:t>
      </w:r>
      <w:r w:rsidRPr="00E76E08">
        <w:rPr>
          <w:rFonts w:asciiTheme="majorHAnsi" w:hAnsiTheme="majorHAnsi" w:cs="Verdana"/>
          <w:b/>
          <w:bCs/>
          <w:color w:val="FB0007"/>
          <w:sz w:val="22"/>
          <w:szCs w:val="22"/>
          <w:lang w:val="en-US"/>
        </w:rPr>
        <w:t>de</w:t>
      </w:r>
      <w:r w:rsidRPr="00E76E08">
        <w:rPr>
          <w:rFonts w:asciiTheme="majorHAnsi" w:hAnsiTheme="majorHAnsi" w:cs="Verdana"/>
          <w:color w:val="262626"/>
          <w:sz w:val="22"/>
          <w:szCs w:val="22"/>
          <w:lang w:val="en-US"/>
        </w:rPr>
        <w:t xml:space="preserve"> las inclemencias </w:t>
      </w:r>
      <w:r w:rsidRPr="00E76E08">
        <w:rPr>
          <w:rFonts w:asciiTheme="majorHAnsi" w:hAnsiTheme="majorHAnsi" w:cs="Verdana"/>
          <w:b/>
          <w:bCs/>
          <w:color w:val="FB0007"/>
          <w:sz w:val="22"/>
          <w:szCs w:val="22"/>
          <w:lang w:val="en-US"/>
        </w:rPr>
        <w:t>de</w:t>
      </w:r>
      <w:r w:rsidRPr="00E76E08">
        <w:rPr>
          <w:rFonts w:asciiTheme="majorHAnsi" w:hAnsiTheme="majorHAnsi" w:cs="Verdana"/>
          <w:color w:val="262626"/>
          <w:sz w:val="22"/>
          <w:szCs w:val="22"/>
          <w:lang w:val="en-US"/>
        </w:rPr>
        <w:t xml:space="preserve"> la mano invisible </w:t>
      </w:r>
      <w:r w:rsidRPr="00E76E08">
        <w:rPr>
          <w:rFonts w:asciiTheme="majorHAnsi" w:hAnsiTheme="majorHAnsi" w:cs="Verdana"/>
          <w:b/>
          <w:bCs/>
          <w:color w:val="FB0007"/>
          <w:sz w:val="22"/>
          <w:szCs w:val="22"/>
          <w:lang w:val="en-US"/>
        </w:rPr>
        <w:t>d</w:t>
      </w:r>
      <w:r w:rsidRPr="00E76E08">
        <w:rPr>
          <w:rFonts w:asciiTheme="majorHAnsi" w:hAnsiTheme="majorHAnsi" w:cs="Verdana"/>
          <w:color w:val="262626"/>
          <w:sz w:val="22"/>
          <w:szCs w:val="22"/>
          <w:lang w:val="en-US"/>
        </w:rPr>
        <w:t xml:space="preserve">el mercado </w:t>
      </w:r>
      <w:r w:rsidRPr="00E76E08">
        <w:rPr>
          <w:rFonts w:asciiTheme="majorHAnsi" w:hAnsiTheme="majorHAnsi" w:cs="Verdana"/>
          <w:b/>
          <w:bCs/>
          <w:color w:val="FB0007"/>
          <w:sz w:val="22"/>
          <w:szCs w:val="22"/>
          <w:lang w:val="en-US"/>
        </w:rPr>
        <w:t>desde</w:t>
      </w:r>
      <w:r w:rsidRPr="00E76E08">
        <w:rPr>
          <w:rFonts w:asciiTheme="majorHAnsi" w:hAnsiTheme="majorHAnsi" w:cs="Verdana"/>
          <w:color w:val="262626"/>
          <w:sz w:val="22"/>
          <w:szCs w:val="22"/>
          <w:lang w:val="en-US"/>
        </w:rPr>
        <w:t xml:space="preserve"> la cuna </w:t>
      </w:r>
      <w:r w:rsidRPr="00E76E08">
        <w:rPr>
          <w:rFonts w:asciiTheme="majorHAnsi" w:hAnsiTheme="majorHAnsi" w:cs="Verdana"/>
          <w:b/>
          <w:bCs/>
          <w:color w:val="FB0007"/>
          <w:sz w:val="22"/>
          <w:szCs w:val="22"/>
          <w:lang w:val="en-US"/>
        </w:rPr>
        <w:t>hasta</w:t>
      </w:r>
      <w:r w:rsidRPr="00E76E08">
        <w:rPr>
          <w:rFonts w:asciiTheme="majorHAnsi" w:hAnsiTheme="majorHAnsi" w:cs="Verdana"/>
          <w:color w:val="262626"/>
          <w:sz w:val="22"/>
          <w:szCs w:val="22"/>
          <w:lang w:val="en-US"/>
        </w:rPr>
        <w:t xml:space="preserve"> la tumba.</w:t>
      </w:r>
    </w:p>
    <w:p w14:paraId="458900E2"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33F3C61A" w14:textId="77777777" w:rsidR="00F970BE" w:rsidRPr="004B3477" w:rsidRDefault="00F970BE" w:rsidP="004B3477">
      <w:pPr>
        <w:pStyle w:val="Heading2"/>
        <w:rPr>
          <w:color w:val="0000FF"/>
          <w:lang w:val="en-US"/>
        </w:rPr>
      </w:pPr>
      <w:bookmarkStart w:id="8" w:name="_CONJUNCTION_(LA_CONJUNCIÓN)"/>
      <w:bookmarkEnd w:id="8"/>
      <w:r w:rsidRPr="004B3477">
        <w:rPr>
          <w:color w:val="0000FF"/>
          <w:lang w:val="en-US"/>
        </w:rPr>
        <w:t>CONJUNCTION (LA CONJUNCIÓN)</w:t>
      </w:r>
    </w:p>
    <w:p w14:paraId="2A03B1C8"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One of the traditional parts of speech the function of which is to connect two grammatical elements. When a conjunction links two like elements, it is said to be </w:t>
      </w:r>
      <w:r w:rsidRPr="00E76E08">
        <w:rPr>
          <w:rFonts w:asciiTheme="majorHAnsi" w:hAnsiTheme="majorHAnsi" w:cs="Verdana"/>
          <w:color w:val="0000FF"/>
          <w:sz w:val="22"/>
          <w:szCs w:val="22"/>
          <w:lang w:val="en-US"/>
        </w:rPr>
        <w:t>COORDINATING</w:t>
      </w:r>
      <w:r w:rsidRPr="00E76E08">
        <w:rPr>
          <w:rFonts w:asciiTheme="majorHAnsi" w:hAnsiTheme="majorHAnsi" w:cs="Verdana"/>
          <w:color w:val="262626"/>
          <w:sz w:val="22"/>
          <w:szCs w:val="22"/>
          <w:lang w:val="en-US"/>
        </w:rPr>
        <w:t xml:space="preserve"> (</w:t>
      </w:r>
      <w:r w:rsidRPr="00E76E08">
        <w:rPr>
          <w:rFonts w:asciiTheme="majorHAnsi" w:hAnsiTheme="majorHAnsi" w:cs="Verdana"/>
          <w:color w:val="0000FF"/>
          <w:sz w:val="22"/>
          <w:szCs w:val="22"/>
          <w:lang w:val="en-US"/>
        </w:rPr>
        <w:t>CONJUNCIÓN</w:t>
      </w:r>
      <w:r w:rsidRPr="00E76E08">
        <w:rPr>
          <w:rFonts w:asciiTheme="majorHAnsi" w:hAnsiTheme="majorHAnsi" w:cs="Verdana"/>
          <w:color w:val="262626"/>
          <w:sz w:val="22"/>
          <w:szCs w:val="22"/>
          <w:lang w:val="en-US"/>
        </w:rPr>
        <w:t xml:space="preserve"> </w:t>
      </w:r>
      <w:r w:rsidRPr="00E76E08">
        <w:rPr>
          <w:rFonts w:asciiTheme="majorHAnsi" w:hAnsiTheme="majorHAnsi" w:cs="Verdana"/>
          <w:color w:val="0000FF"/>
          <w:sz w:val="22"/>
          <w:szCs w:val="22"/>
          <w:lang w:val="en-US"/>
        </w:rPr>
        <w:t>DE</w:t>
      </w:r>
      <w:r w:rsidRPr="00E76E08">
        <w:rPr>
          <w:rFonts w:asciiTheme="majorHAnsi" w:hAnsiTheme="majorHAnsi" w:cs="Verdana"/>
          <w:color w:val="262626"/>
          <w:sz w:val="22"/>
          <w:szCs w:val="22"/>
          <w:lang w:val="en-US"/>
        </w:rPr>
        <w:t xml:space="preserve"> </w:t>
      </w:r>
      <w:r w:rsidRPr="00E76E08">
        <w:rPr>
          <w:rFonts w:asciiTheme="majorHAnsi" w:hAnsiTheme="majorHAnsi" w:cs="Verdana"/>
          <w:color w:val="0000FF"/>
          <w:sz w:val="22"/>
          <w:szCs w:val="22"/>
          <w:lang w:val="en-US"/>
        </w:rPr>
        <w:t>COORDINACIÓN</w:t>
      </w:r>
      <w:r w:rsidRPr="00E76E08">
        <w:rPr>
          <w:rFonts w:asciiTheme="majorHAnsi" w:hAnsiTheme="majorHAnsi" w:cs="Verdana"/>
          <w:color w:val="262626"/>
          <w:sz w:val="22"/>
          <w:szCs w:val="22"/>
          <w:lang w:val="en-US"/>
        </w:rPr>
        <w:t xml:space="preserve">); when it introduces a subordinate clause it is said to be </w:t>
      </w:r>
      <w:r w:rsidRPr="00E76E08">
        <w:rPr>
          <w:rFonts w:asciiTheme="majorHAnsi" w:hAnsiTheme="majorHAnsi" w:cs="Verdana"/>
          <w:color w:val="0000FF"/>
          <w:sz w:val="22"/>
          <w:szCs w:val="22"/>
          <w:lang w:val="en-US"/>
        </w:rPr>
        <w:t>SUBORDINATING</w:t>
      </w:r>
      <w:r w:rsidRPr="00E76E08">
        <w:rPr>
          <w:rFonts w:asciiTheme="majorHAnsi" w:hAnsiTheme="majorHAnsi" w:cs="Verdana"/>
          <w:color w:val="262626"/>
          <w:sz w:val="22"/>
          <w:szCs w:val="22"/>
          <w:lang w:val="en-US"/>
        </w:rPr>
        <w:t xml:space="preserve"> (</w:t>
      </w:r>
      <w:r w:rsidRPr="00E76E08">
        <w:rPr>
          <w:rFonts w:asciiTheme="majorHAnsi" w:hAnsiTheme="majorHAnsi" w:cs="Verdana"/>
          <w:color w:val="0000FF"/>
          <w:sz w:val="22"/>
          <w:szCs w:val="22"/>
          <w:lang w:val="en-US"/>
        </w:rPr>
        <w:t>CONJUNCIÓN</w:t>
      </w:r>
      <w:r w:rsidRPr="00E76E08">
        <w:rPr>
          <w:rFonts w:asciiTheme="majorHAnsi" w:hAnsiTheme="majorHAnsi" w:cs="Verdana"/>
          <w:color w:val="262626"/>
          <w:sz w:val="22"/>
          <w:szCs w:val="22"/>
          <w:lang w:val="en-US"/>
        </w:rPr>
        <w:t xml:space="preserve"> </w:t>
      </w:r>
      <w:r w:rsidRPr="00E76E08">
        <w:rPr>
          <w:rFonts w:asciiTheme="majorHAnsi" w:hAnsiTheme="majorHAnsi" w:cs="Verdana"/>
          <w:color w:val="0000FF"/>
          <w:sz w:val="22"/>
          <w:szCs w:val="22"/>
          <w:lang w:val="en-US"/>
        </w:rPr>
        <w:t>DE</w:t>
      </w:r>
      <w:r w:rsidRPr="00E76E08">
        <w:rPr>
          <w:rFonts w:asciiTheme="majorHAnsi" w:hAnsiTheme="majorHAnsi" w:cs="Verdana"/>
          <w:color w:val="262626"/>
          <w:sz w:val="22"/>
          <w:szCs w:val="22"/>
          <w:lang w:val="en-US"/>
        </w:rPr>
        <w:t xml:space="preserve"> </w:t>
      </w:r>
      <w:r w:rsidRPr="00E76E08">
        <w:rPr>
          <w:rFonts w:asciiTheme="majorHAnsi" w:hAnsiTheme="majorHAnsi" w:cs="Verdana"/>
          <w:color w:val="0000FF"/>
          <w:sz w:val="22"/>
          <w:szCs w:val="22"/>
          <w:lang w:val="en-US"/>
        </w:rPr>
        <w:t>SUBORDINACIÓN</w:t>
      </w:r>
      <w:r w:rsidRPr="00E76E08">
        <w:rPr>
          <w:rFonts w:asciiTheme="majorHAnsi" w:hAnsiTheme="majorHAnsi" w:cs="Verdana"/>
          <w:color w:val="262626"/>
          <w:sz w:val="22"/>
          <w:szCs w:val="22"/>
          <w:lang w:val="en-US"/>
        </w:rPr>
        <w:t xml:space="preserve">): </w:t>
      </w:r>
      <w:r w:rsidRPr="00E76E08">
        <w:rPr>
          <w:rFonts w:asciiTheme="majorHAnsi" w:hAnsiTheme="majorHAnsi" w:cs="Verdana"/>
          <w:i/>
          <w:iCs/>
          <w:color w:val="262626"/>
          <w:sz w:val="22"/>
          <w:szCs w:val="22"/>
          <w:lang w:val="en-US"/>
        </w:rPr>
        <w:t xml:space="preserve">María </w:t>
      </w:r>
      <w:r w:rsidRPr="00E76E08">
        <w:rPr>
          <w:rFonts w:asciiTheme="majorHAnsi" w:hAnsiTheme="majorHAnsi" w:cs="Verdana"/>
          <w:i/>
          <w:iCs/>
          <w:color w:val="FB0007"/>
          <w:sz w:val="22"/>
          <w:szCs w:val="22"/>
          <w:lang w:val="en-US"/>
        </w:rPr>
        <w:t>y</w:t>
      </w:r>
      <w:r w:rsidRPr="00E76E08">
        <w:rPr>
          <w:rFonts w:asciiTheme="majorHAnsi" w:hAnsiTheme="majorHAnsi" w:cs="Verdana"/>
          <w:i/>
          <w:iCs/>
          <w:color w:val="262626"/>
          <w:sz w:val="22"/>
          <w:szCs w:val="22"/>
          <w:lang w:val="en-US"/>
        </w:rPr>
        <w:t xml:space="preserve"> yo fuimos anoche al cine</w:t>
      </w:r>
      <w:r w:rsidRPr="00E76E08">
        <w:rPr>
          <w:rFonts w:asciiTheme="majorHAnsi" w:hAnsiTheme="majorHAnsi" w:cs="Verdana"/>
          <w:color w:val="262626"/>
          <w:sz w:val="22"/>
          <w:szCs w:val="22"/>
          <w:lang w:val="en-US"/>
        </w:rPr>
        <w:t xml:space="preserve"> (coordinating); </w:t>
      </w:r>
      <w:r w:rsidRPr="00E76E08">
        <w:rPr>
          <w:rFonts w:asciiTheme="majorHAnsi" w:hAnsiTheme="majorHAnsi" w:cs="Verdana"/>
          <w:i/>
          <w:iCs/>
          <w:color w:val="262626"/>
          <w:sz w:val="22"/>
          <w:szCs w:val="22"/>
          <w:lang w:val="en-US"/>
        </w:rPr>
        <w:t xml:space="preserve">Conseguí salir </w:t>
      </w:r>
      <w:r w:rsidRPr="00E76E08">
        <w:rPr>
          <w:rFonts w:asciiTheme="majorHAnsi" w:hAnsiTheme="majorHAnsi" w:cs="Verdana"/>
          <w:i/>
          <w:iCs/>
          <w:color w:val="FB0007"/>
          <w:sz w:val="22"/>
          <w:szCs w:val="22"/>
          <w:lang w:val="en-US"/>
        </w:rPr>
        <w:t>sin que</w:t>
      </w:r>
      <w:r w:rsidRPr="00E76E08">
        <w:rPr>
          <w:rFonts w:asciiTheme="majorHAnsi" w:hAnsiTheme="majorHAnsi" w:cs="Verdana"/>
          <w:i/>
          <w:iCs/>
          <w:color w:val="262626"/>
          <w:sz w:val="22"/>
          <w:szCs w:val="22"/>
          <w:lang w:val="en-US"/>
        </w:rPr>
        <w:t xml:space="preserve"> nadie me viese</w:t>
      </w:r>
      <w:r w:rsidRPr="00E76E08">
        <w:rPr>
          <w:rFonts w:asciiTheme="majorHAnsi" w:hAnsiTheme="majorHAnsi" w:cs="Verdana"/>
          <w:color w:val="262626"/>
          <w:sz w:val="22"/>
          <w:szCs w:val="22"/>
          <w:lang w:val="en-US"/>
        </w:rPr>
        <w:t xml:space="preserve"> (subordinating).</w:t>
      </w:r>
    </w:p>
    <w:p w14:paraId="6AC8136E" w14:textId="77777777" w:rsidR="00E76E08" w:rsidRPr="00E76E08" w:rsidRDefault="00E76E08" w:rsidP="00F970BE">
      <w:pPr>
        <w:widowControl w:val="0"/>
        <w:autoSpaceDE w:val="0"/>
        <w:autoSpaceDN w:val="0"/>
        <w:adjustRightInd w:val="0"/>
        <w:rPr>
          <w:rFonts w:asciiTheme="majorHAnsi" w:hAnsiTheme="majorHAnsi" w:cs="Verdana"/>
          <w:color w:val="262626"/>
          <w:sz w:val="22"/>
          <w:szCs w:val="22"/>
          <w:lang w:val="en-US"/>
        </w:rPr>
      </w:pPr>
    </w:p>
    <w:p w14:paraId="189E51A2"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Conseguir la protección social del ser humano, habite en el lugar que habite, </w:t>
      </w:r>
      <w:r w:rsidRPr="00E76E08">
        <w:rPr>
          <w:rFonts w:asciiTheme="majorHAnsi" w:hAnsiTheme="majorHAnsi" w:cs="Verdana"/>
          <w:b/>
          <w:bCs/>
          <w:color w:val="FB0007"/>
          <w:sz w:val="22"/>
          <w:szCs w:val="22"/>
          <w:lang w:val="en-US"/>
        </w:rPr>
        <w:t>desde que</w:t>
      </w:r>
      <w:r w:rsidRPr="00E76E08">
        <w:rPr>
          <w:rFonts w:asciiTheme="majorHAnsi" w:hAnsiTheme="majorHAnsi" w:cs="Verdana"/>
          <w:color w:val="262626"/>
          <w:sz w:val="22"/>
          <w:szCs w:val="22"/>
          <w:lang w:val="en-US"/>
        </w:rPr>
        <w:t xml:space="preserve"> nace </w:t>
      </w:r>
      <w:r w:rsidRPr="00E76E08">
        <w:rPr>
          <w:rFonts w:asciiTheme="majorHAnsi" w:hAnsiTheme="majorHAnsi" w:cs="Verdana"/>
          <w:b/>
          <w:bCs/>
          <w:color w:val="FB0007"/>
          <w:sz w:val="22"/>
          <w:szCs w:val="22"/>
          <w:lang w:val="en-US"/>
        </w:rPr>
        <w:t>hasta que</w:t>
      </w:r>
      <w:r w:rsidRPr="00E76E08">
        <w:rPr>
          <w:rFonts w:asciiTheme="majorHAnsi" w:hAnsiTheme="majorHAnsi" w:cs="Verdana"/>
          <w:color w:val="262626"/>
          <w:sz w:val="22"/>
          <w:szCs w:val="22"/>
          <w:lang w:val="en-US"/>
        </w:rPr>
        <w:t xml:space="preserve"> muere, ha sido hasta ahora la más hermosa de las utopías del progreso. En eso consistió, en esencia, el socialismo factible, aquel que empezó a construirse en Europa en el consenso posterior a la II Guerra Mundial. Educación, sanidad, el sustento para sobrevivir </w:t>
      </w:r>
      <w:r w:rsidRPr="00E76E08">
        <w:rPr>
          <w:rFonts w:asciiTheme="majorHAnsi" w:hAnsiTheme="majorHAnsi" w:cs="Verdana"/>
          <w:b/>
          <w:bCs/>
          <w:color w:val="FB0007"/>
          <w:sz w:val="22"/>
          <w:szCs w:val="22"/>
          <w:lang w:val="en-US"/>
        </w:rPr>
        <w:t>en el caso de que</w:t>
      </w:r>
      <w:r w:rsidRPr="00E76E08">
        <w:rPr>
          <w:rFonts w:asciiTheme="majorHAnsi" w:hAnsiTheme="majorHAnsi" w:cs="Verdana"/>
          <w:color w:val="262626"/>
          <w:sz w:val="22"/>
          <w:szCs w:val="22"/>
          <w:lang w:val="en-US"/>
        </w:rPr>
        <w:t xml:space="preserve"> no encontrase un trabajo -es decir, que fallase coyuntural </w:t>
      </w:r>
      <w:r w:rsidRPr="00E76E08">
        <w:rPr>
          <w:rFonts w:asciiTheme="majorHAnsi" w:hAnsiTheme="majorHAnsi" w:cs="Verdana"/>
          <w:b/>
          <w:bCs/>
          <w:color w:val="FB0007"/>
          <w:sz w:val="22"/>
          <w:szCs w:val="22"/>
          <w:lang w:val="en-US"/>
        </w:rPr>
        <w:t>o</w:t>
      </w:r>
      <w:r w:rsidRPr="00E76E08">
        <w:rPr>
          <w:rFonts w:asciiTheme="majorHAnsi" w:hAnsiTheme="majorHAnsi" w:cs="Verdana"/>
          <w:color w:val="262626"/>
          <w:sz w:val="22"/>
          <w:szCs w:val="22"/>
          <w:lang w:val="en-US"/>
        </w:rPr>
        <w:t xml:space="preserve"> cíclicamente el pleno empleo- </w:t>
      </w:r>
      <w:r w:rsidRPr="00E76E08">
        <w:rPr>
          <w:rFonts w:asciiTheme="majorHAnsi" w:hAnsiTheme="majorHAnsi" w:cs="Verdana"/>
          <w:b/>
          <w:bCs/>
          <w:color w:val="FB0007"/>
          <w:sz w:val="22"/>
          <w:szCs w:val="22"/>
          <w:lang w:val="en-US"/>
        </w:rPr>
        <w:t>y</w:t>
      </w:r>
      <w:r w:rsidRPr="00E76E08">
        <w:rPr>
          <w:rFonts w:asciiTheme="majorHAnsi" w:hAnsiTheme="majorHAnsi" w:cs="Verdana"/>
          <w:color w:val="262626"/>
          <w:sz w:val="22"/>
          <w:szCs w:val="22"/>
          <w:lang w:val="en-US"/>
        </w:rPr>
        <w:t xml:space="preserve"> el dinero necesario para continuar, al llegar el ciudadano a la tercera edad </w:t>
      </w:r>
      <w:r w:rsidRPr="00E76E08">
        <w:rPr>
          <w:rFonts w:asciiTheme="majorHAnsi" w:hAnsiTheme="majorHAnsi" w:cs="Verdana"/>
          <w:b/>
          <w:bCs/>
          <w:color w:val="FB0007"/>
          <w:sz w:val="22"/>
          <w:szCs w:val="22"/>
          <w:lang w:val="en-US"/>
        </w:rPr>
        <w:t>y</w:t>
      </w:r>
      <w:r w:rsidRPr="00E76E08">
        <w:rPr>
          <w:rFonts w:asciiTheme="majorHAnsi" w:hAnsiTheme="majorHAnsi" w:cs="Verdana"/>
          <w:color w:val="262626"/>
          <w:sz w:val="22"/>
          <w:szCs w:val="22"/>
          <w:lang w:val="en-US"/>
        </w:rPr>
        <w:t xml:space="preserve"> jubilarse, esto ha sido el welfare, la providencia, cuyo destino era extenderse a todas las zonas del planeta. Ser protegido de las inclemencias de la mano invisible del mercado desde la cuna hasta la tumba.</w:t>
      </w:r>
    </w:p>
    <w:p w14:paraId="0CAE7245"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1B62804F" w14:textId="77777777" w:rsidR="00F970BE" w:rsidRPr="004B3477" w:rsidRDefault="00F970BE" w:rsidP="004B3477">
      <w:pPr>
        <w:pStyle w:val="Heading2"/>
        <w:rPr>
          <w:color w:val="0000FF"/>
          <w:lang w:val="en-US"/>
        </w:rPr>
      </w:pPr>
      <w:r w:rsidRPr="004B3477">
        <w:rPr>
          <w:color w:val="0000FF"/>
          <w:lang w:val="en-US"/>
        </w:rPr>
        <w:t>INTERJECTION (</w:t>
      </w:r>
      <w:r w:rsidRPr="004B3477">
        <w:rPr>
          <w:i/>
          <w:iCs/>
          <w:color w:val="0000FF"/>
          <w:lang w:val="en-US"/>
        </w:rPr>
        <w:t>INTERJECCIÓN</w:t>
      </w:r>
      <w:r w:rsidRPr="004B3477">
        <w:rPr>
          <w:color w:val="0000FF"/>
          <w:lang w:val="en-US"/>
        </w:rPr>
        <w:t>)</w:t>
      </w:r>
    </w:p>
    <w:p w14:paraId="2CE115DE"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w:t>
      </w:r>
      <w:r w:rsidRPr="00E76E08">
        <w:rPr>
          <w:rFonts w:asciiTheme="majorHAnsi" w:hAnsiTheme="majorHAnsi" w:cs="Verdana"/>
          <w:b/>
          <w:bCs/>
          <w:color w:val="FB0007"/>
          <w:sz w:val="22"/>
          <w:szCs w:val="22"/>
          <w:lang w:val="en-US"/>
        </w:rPr>
        <w:t>Ay</w:t>
      </w:r>
      <w:r w:rsidRPr="00E76E08">
        <w:rPr>
          <w:rFonts w:asciiTheme="majorHAnsi" w:hAnsiTheme="majorHAnsi" w:cs="Verdana"/>
          <w:color w:val="262626"/>
          <w:sz w:val="22"/>
          <w:szCs w:val="22"/>
          <w:lang w:val="en-US"/>
        </w:rPr>
        <w:t>, si lo supiera mi madre!</w:t>
      </w:r>
    </w:p>
    <w:p w14:paraId="52109DD8"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62844A26" w14:textId="77777777" w:rsidR="00E76E08" w:rsidRDefault="00E76E08" w:rsidP="00F970BE">
      <w:pPr>
        <w:widowControl w:val="0"/>
        <w:autoSpaceDE w:val="0"/>
        <w:autoSpaceDN w:val="0"/>
        <w:adjustRightInd w:val="0"/>
        <w:rPr>
          <w:rFonts w:asciiTheme="majorHAnsi" w:hAnsiTheme="majorHAnsi" w:cs="Verdana"/>
          <w:b/>
          <w:bCs/>
          <w:color w:val="262626"/>
          <w:lang w:val="en-US"/>
        </w:rPr>
      </w:pPr>
    </w:p>
    <w:p w14:paraId="081D761D" w14:textId="77777777" w:rsidR="00F970BE" w:rsidRPr="00E76E08" w:rsidRDefault="00F970BE" w:rsidP="00F970BE">
      <w:pPr>
        <w:widowControl w:val="0"/>
        <w:autoSpaceDE w:val="0"/>
        <w:autoSpaceDN w:val="0"/>
        <w:adjustRightInd w:val="0"/>
        <w:rPr>
          <w:rFonts w:asciiTheme="majorHAnsi" w:hAnsiTheme="majorHAnsi" w:cs="Verdana"/>
          <w:b/>
          <w:bCs/>
          <w:color w:val="262626"/>
          <w:lang w:val="en-US"/>
        </w:rPr>
      </w:pPr>
      <w:r w:rsidRPr="00E76E08">
        <w:rPr>
          <w:rFonts w:asciiTheme="majorHAnsi" w:hAnsiTheme="majorHAnsi" w:cs="Verdana"/>
          <w:b/>
          <w:bCs/>
          <w:color w:val="262626"/>
          <w:lang w:val="en-US"/>
        </w:rPr>
        <w:t>DIFFICULTIES WITH THE TRADITIONAL PARTS OF SPEECH</w:t>
      </w:r>
    </w:p>
    <w:p w14:paraId="6D48F5FF" w14:textId="77777777" w:rsidR="00F970BE" w:rsidRPr="00E76E08" w:rsidRDefault="00F970BE" w:rsidP="00E76E08">
      <w:pPr>
        <w:widowControl w:val="0"/>
        <w:tabs>
          <w:tab w:val="left" w:pos="220"/>
          <w:tab w:val="left" w:pos="720"/>
        </w:tabs>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Some words are difficult to classify within the traditional scheme. In this passage:</w:t>
      </w:r>
    </w:p>
    <w:p w14:paraId="23123212" w14:textId="77777777" w:rsidR="00F970BE" w:rsidRPr="00E76E08"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Que is often part of a more complex </w:t>
      </w:r>
      <w:r w:rsidRPr="00E76E08">
        <w:rPr>
          <w:rFonts w:asciiTheme="majorHAnsi" w:hAnsiTheme="majorHAnsi" w:cs="Verdana"/>
          <w:i/>
          <w:iCs/>
          <w:color w:val="0000FF"/>
          <w:sz w:val="22"/>
          <w:szCs w:val="22"/>
          <w:lang w:val="en-US"/>
        </w:rPr>
        <w:t>CONJUNCTION</w:t>
      </w:r>
      <w:r w:rsidRPr="00E76E08">
        <w:rPr>
          <w:rFonts w:asciiTheme="majorHAnsi" w:hAnsiTheme="majorHAnsi" w:cs="Verdana"/>
          <w:i/>
          <w:iCs/>
          <w:color w:val="262626"/>
          <w:sz w:val="22"/>
          <w:szCs w:val="22"/>
          <w:lang w:val="en-US"/>
        </w:rPr>
        <w:t>.</w:t>
      </w:r>
    </w:p>
    <w:p w14:paraId="0C17AEE4" w14:textId="77777777" w:rsidR="00F970BE" w:rsidRPr="00E76E08" w:rsidRDefault="00F970BE" w:rsidP="00E76E08">
      <w:pPr>
        <w:widowControl w:val="0"/>
        <w:autoSpaceDE w:val="0"/>
        <w:autoSpaceDN w:val="0"/>
        <w:adjustRightInd w:val="0"/>
        <w:ind w:firstLine="720"/>
        <w:rPr>
          <w:rFonts w:asciiTheme="majorHAnsi" w:hAnsiTheme="majorHAnsi" w:cs="Verdana"/>
          <w:i/>
          <w:iCs/>
          <w:color w:val="262626"/>
          <w:sz w:val="22"/>
          <w:szCs w:val="22"/>
          <w:lang w:val="en-US"/>
        </w:rPr>
      </w:pPr>
      <w:r w:rsidRPr="00E76E08">
        <w:rPr>
          <w:rFonts w:asciiTheme="majorHAnsi" w:hAnsiTheme="majorHAnsi" w:cs="Verdana"/>
          <w:i/>
          <w:iCs/>
          <w:color w:val="0000FF"/>
          <w:sz w:val="22"/>
          <w:szCs w:val="22"/>
          <w:lang w:val="en-US"/>
        </w:rPr>
        <w:t>PREPOSITIONS</w:t>
      </w:r>
      <w:r w:rsidRPr="00E76E08">
        <w:rPr>
          <w:rFonts w:asciiTheme="majorHAnsi" w:hAnsiTheme="majorHAnsi" w:cs="Verdana"/>
          <w:i/>
          <w:iCs/>
          <w:color w:val="262626"/>
          <w:sz w:val="22"/>
          <w:szCs w:val="22"/>
          <w:lang w:val="en-US"/>
        </w:rPr>
        <w:t xml:space="preserve"> are used in verbal constructions before a dependent </w:t>
      </w:r>
      <w:r w:rsidRPr="00E76E08">
        <w:rPr>
          <w:rFonts w:asciiTheme="majorHAnsi" w:hAnsiTheme="majorHAnsi" w:cs="Verdana"/>
          <w:i/>
          <w:iCs/>
          <w:color w:val="0000FF"/>
          <w:sz w:val="22"/>
          <w:szCs w:val="22"/>
          <w:lang w:val="en-US"/>
        </w:rPr>
        <w:t>INFINITIVE</w:t>
      </w:r>
      <w:r w:rsidRPr="00E76E08">
        <w:rPr>
          <w:rFonts w:asciiTheme="majorHAnsi" w:hAnsiTheme="majorHAnsi" w:cs="Verdana"/>
          <w:i/>
          <w:iCs/>
          <w:color w:val="262626"/>
          <w:sz w:val="22"/>
          <w:szCs w:val="22"/>
          <w:lang w:val="en-US"/>
        </w:rPr>
        <w:t>.</w:t>
      </w:r>
    </w:p>
    <w:p w14:paraId="039D05D9" w14:textId="77777777" w:rsidR="00F970BE" w:rsidRPr="00E76E08" w:rsidRDefault="00F970BE" w:rsidP="00E76E08">
      <w:pPr>
        <w:widowControl w:val="0"/>
        <w:autoSpaceDE w:val="0"/>
        <w:autoSpaceDN w:val="0"/>
        <w:adjustRightInd w:val="0"/>
        <w:ind w:firstLine="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Cuyo is an </w:t>
      </w:r>
      <w:r w:rsidRPr="00E76E08">
        <w:rPr>
          <w:rFonts w:asciiTheme="majorHAnsi" w:hAnsiTheme="majorHAnsi" w:cs="Verdana"/>
          <w:i/>
          <w:iCs/>
          <w:color w:val="0000FF"/>
          <w:sz w:val="22"/>
          <w:szCs w:val="22"/>
          <w:lang w:val="en-US"/>
        </w:rPr>
        <w:t>ADJECTIVE</w:t>
      </w:r>
      <w:r w:rsidRPr="00E76E08">
        <w:rPr>
          <w:rFonts w:asciiTheme="majorHAnsi" w:hAnsiTheme="majorHAnsi" w:cs="Verdana"/>
          <w:i/>
          <w:iCs/>
          <w:color w:val="262626"/>
          <w:sz w:val="22"/>
          <w:szCs w:val="22"/>
          <w:lang w:val="en-US"/>
        </w:rPr>
        <w:t xml:space="preserve"> which functions rather like a </w:t>
      </w:r>
      <w:r w:rsidRPr="00E76E08">
        <w:rPr>
          <w:rFonts w:asciiTheme="majorHAnsi" w:hAnsiTheme="majorHAnsi" w:cs="Verdana"/>
          <w:i/>
          <w:iCs/>
          <w:color w:val="0000FF"/>
          <w:sz w:val="22"/>
          <w:szCs w:val="22"/>
          <w:lang w:val="en-US"/>
        </w:rPr>
        <w:t>RELATIVE PRONOUN</w:t>
      </w:r>
      <w:r w:rsidRPr="00E76E08">
        <w:rPr>
          <w:rFonts w:asciiTheme="majorHAnsi" w:hAnsiTheme="majorHAnsi" w:cs="Verdana"/>
          <w:i/>
          <w:iCs/>
          <w:color w:val="262626"/>
          <w:sz w:val="22"/>
          <w:szCs w:val="22"/>
          <w:lang w:val="en-US"/>
        </w:rPr>
        <w:t>.</w:t>
      </w:r>
    </w:p>
    <w:p w14:paraId="39F5FEF8" w14:textId="77777777" w:rsidR="00F970BE" w:rsidRPr="00E76E08" w:rsidRDefault="00F970BE" w:rsidP="00E76E08">
      <w:pPr>
        <w:widowControl w:val="0"/>
        <w:autoSpaceDE w:val="0"/>
        <w:autoSpaceDN w:val="0"/>
        <w:adjustRightInd w:val="0"/>
        <w:ind w:left="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Al before an infinitive has a special function which is unlike its function as a combination of a </w:t>
      </w:r>
      <w:r w:rsidRPr="00E76E08">
        <w:rPr>
          <w:rFonts w:asciiTheme="majorHAnsi" w:hAnsiTheme="majorHAnsi" w:cs="Verdana"/>
          <w:i/>
          <w:iCs/>
          <w:color w:val="0000FF"/>
          <w:sz w:val="22"/>
          <w:szCs w:val="22"/>
          <w:lang w:val="en-US"/>
        </w:rPr>
        <w:t>PREPOSITION</w:t>
      </w:r>
      <w:r w:rsidRPr="00E76E08">
        <w:rPr>
          <w:rFonts w:asciiTheme="majorHAnsi" w:hAnsiTheme="majorHAnsi" w:cs="Verdana"/>
          <w:i/>
          <w:iCs/>
          <w:color w:val="262626"/>
          <w:sz w:val="22"/>
          <w:szCs w:val="22"/>
          <w:lang w:val="en-US"/>
        </w:rPr>
        <w:t xml:space="preserve"> and a </w:t>
      </w:r>
      <w:r w:rsidRPr="00E76E08">
        <w:rPr>
          <w:rFonts w:asciiTheme="majorHAnsi" w:hAnsiTheme="majorHAnsi" w:cs="Verdana"/>
          <w:i/>
          <w:iCs/>
          <w:color w:val="0000FF"/>
          <w:sz w:val="22"/>
          <w:szCs w:val="22"/>
          <w:lang w:val="en-US"/>
        </w:rPr>
        <w:t>DEFINITE ARTICLE</w:t>
      </w:r>
      <w:r w:rsidRPr="00E76E08">
        <w:rPr>
          <w:rFonts w:asciiTheme="majorHAnsi" w:hAnsiTheme="majorHAnsi" w:cs="Verdana"/>
          <w:i/>
          <w:iCs/>
          <w:color w:val="262626"/>
          <w:sz w:val="22"/>
          <w:szCs w:val="22"/>
          <w:lang w:val="en-US"/>
        </w:rPr>
        <w:t>.</w:t>
      </w:r>
    </w:p>
    <w:p w14:paraId="2D433F38" w14:textId="77777777" w:rsidR="00F970BE" w:rsidRPr="00E76E08" w:rsidRDefault="00F970BE" w:rsidP="00E76E08">
      <w:pPr>
        <w:widowControl w:val="0"/>
        <w:autoSpaceDE w:val="0"/>
        <w:autoSpaceDN w:val="0"/>
        <w:adjustRightInd w:val="0"/>
        <w:ind w:firstLine="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Ojalá looks like an </w:t>
      </w:r>
      <w:r w:rsidRPr="00E76E08">
        <w:rPr>
          <w:rFonts w:asciiTheme="majorHAnsi" w:hAnsiTheme="majorHAnsi" w:cs="Verdana"/>
          <w:i/>
          <w:iCs/>
          <w:color w:val="0000FF"/>
          <w:sz w:val="22"/>
          <w:szCs w:val="22"/>
          <w:lang w:val="en-US"/>
        </w:rPr>
        <w:t>INTERJECTION</w:t>
      </w:r>
      <w:r w:rsidRPr="00E76E08">
        <w:rPr>
          <w:rFonts w:asciiTheme="majorHAnsi" w:hAnsiTheme="majorHAnsi" w:cs="Verdana"/>
          <w:i/>
          <w:iCs/>
          <w:color w:val="262626"/>
          <w:sz w:val="22"/>
          <w:szCs w:val="22"/>
          <w:lang w:val="en-US"/>
        </w:rPr>
        <w:t xml:space="preserve">, but it has the meaning and function of a </w:t>
      </w:r>
      <w:r w:rsidRPr="00E76E08">
        <w:rPr>
          <w:rFonts w:asciiTheme="majorHAnsi" w:hAnsiTheme="majorHAnsi" w:cs="Verdana"/>
          <w:i/>
          <w:iCs/>
          <w:color w:val="0000FF"/>
          <w:sz w:val="22"/>
          <w:szCs w:val="22"/>
          <w:lang w:val="en-US"/>
        </w:rPr>
        <w:t>VERB</w:t>
      </w:r>
      <w:r w:rsidRPr="00E76E08">
        <w:rPr>
          <w:rFonts w:asciiTheme="majorHAnsi" w:hAnsiTheme="majorHAnsi" w:cs="Verdana"/>
          <w:i/>
          <w:iCs/>
          <w:color w:val="262626"/>
          <w:sz w:val="22"/>
          <w:szCs w:val="22"/>
          <w:lang w:val="en-US"/>
        </w:rPr>
        <w:t>:</w:t>
      </w:r>
    </w:p>
    <w:p w14:paraId="07DD19FE" w14:textId="77777777" w:rsidR="00F970BE" w:rsidRDefault="00F970BE" w:rsidP="00E76E08">
      <w:pPr>
        <w:widowControl w:val="0"/>
        <w:autoSpaceDE w:val="0"/>
        <w:autoSpaceDN w:val="0"/>
        <w:adjustRightInd w:val="0"/>
        <w:ind w:left="720" w:firstLine="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w:t>
      </w:r>
      <w:r w:rsidRPr="00E76E08">
        <w:rPr>
          <w:rFonts w:asciiTheme="majorHAnsi" w:hAnsiTheme="majorHAnsi" w:cs="Verdana"/>
          <w:b/>
          <w:bCs/>
          <w:i/>
          <w:iCs/>
          <w:color w:val="FB0007"/>
          <w:sz w:val="22"/>
          <w:szCs w:val="22"/>
          <w:lang w:val="en-US"/>
        </w:rPr>
        <w:t>Ojalá</w:t>
      </w:r>
      <w:r w:rsidRPr="00E76E08">
        <w:rPr>
          <w:rFonts w:asciiTheme="majorHAnsi" w:hAnsiTheme="majorHAnsi" w:cs="Verdana"/>
          <w:i/>
          <w:iCs/>
          <w:color w:val="262626"/>
          <w:sz w:val="22"/>
          <w:szCs w:val="22"/>
          <w:lang w:val="en-US"/>
        </w:rPr>
        <w:t xml:space="preserve"> estuviera aquí!</w:t>
      </w:r>
    </w:p>
    <w:p w14:paraId="483AE629" w14:textId="77777777" w:rsidR="00E76E08" w:rsidRPr="00E76E08" w:rsidRDefault="00E76E08" w:rsidP="00E76E08">
      <w:pPr>
        <w:widowControl w:val="0"/>
        <w:autoSpaceDE w:val="0"/>
        <w:autoSpaceDN w:val="0"/>
        <w:adjustRightInd w:val="0"/>
        <w:ind w:firstLine="720"/>
        <w:rPr>
          <w:rFonts w:asciiTheme="majorHAnsi" w:hAnsiTheme="majorHAnsi" w:cs="Verdana"/>
          <w:i/>
          <w:iCs/>
          <w:color w:val="262626"/>
          <w:sz w:val="22"/>
          <w:szCs w:val="22"/>
          <w:lang w:val="en-US"/>
        </w:rPr>
      </w:pPr>
    </w:p>
    <w:p w14:paraId="169C9846" w14:textId="77777777" w:rsidR="00F970BE" w:rsidRPr="00E76E08" w:rsidRDefault="00F970BE" w:rsidP="00E76E08">
      <w:pPr>
        <w:widowControl w:val="0"/>
        <w:autoSpaceDE w:val="0"/>
        <w:autoSpaceDN w:val="0"/>
        <w:adjustRightInd w:val="0"/>
        <w:ind w:left="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In the following example, lo has the function of an </w:t>
      </w:r>
      <w:r w:rsidRPr="00E76E08">
        <w:rPr>
          <w:rFonts w:asciiTheme="majorHAnsi" w:hAnsiTheme="majorHAnsi" w:cs="Verdana"/>
          <w:i/>
          <w:iCs/>
          <w:color w:val="0000FF"/>
          <w:sz w:val="22"/>
          <w:szCs w:val="22"/>
          <w:lang w:val="en-US"/>
        </w:rPr>
        <w:t>ADVERB</w:t>
      </w:r>
      <w:r w:rsidRPr="00E76E08">
        <w:rPr>
          <w:rFonts w:asciiTheme="majorHAnsi" w:hAnsiTheme="majorHAnsi" w:cs="Verdana"/>
          <w:i/>
          <w:iCs/>
          <w:color w:val="262626"/>
          <w:sz w:val="22"/>
          <w:szCs w:val="22"/>
          <w:lang w:val="en-US"/>
        </w:rPr>
        <w:t xml:space="preserve"> modifying an </w:t>
      </w:r>
      <w:r w:rsidRPr="00E76E08">
        <w:rPr>
          <w:rFonts w:asciiTheme="majorHAnsi" w:hAnsiTheme="majorHAnsi" w:cs="Verdana"/>
          <w:i/>
          <w:iCs/>
          <w:color w:val="0000FF"/>
          <w:sz w:val="22"/>
          <w:szCs w:val="22"/>
          <w:lang w:val="en-US"/>
        </w:rPr>
        <w:t>ADJECTIVE</w:t>
      </w:r>
      <w:r w:rsidRPr="00E76E08">
        <w:rPr>
          <w:rFonts w:asciiTheme="majorHAnsi" w:hAnsiTheme="majorHAnsi" w:cs="Verdana"/>
          <w:i/>
          <w:iCs/>
          <w:color w:val="262626"/>
          <w:sz w:val="22"/>
          <w:szCs w:val="22"/>
          <w:lang w:val="en-US"/>
        </w:rPr>
        <w:t xml:space="preserve"> rather than the funtion of a </w:t>
      </w:r>
      <w:r w:rsidRPr="00E76E08">
        <w:rPr>
          <w:rFonts w:asciiTheme="majorHAnsi" w:hAnsiTheme="majorHAnsi" w:cs="Verdana"/>
          <w:i/>
          <w:iCs/>
          <w:color w:val="0000FF"/>
          <w:sz w:val="22"/>
          <w:szCs w:val="22"/>
          <w:lang w:val="en-US"/>
        </w:rPr>
        <w:t>PRONOUN</w:t>
      </w:r>
      <w:r w:rsidRPr="00E76E08">
        <w:rPr>
          <w:rFonts w:asciiTheme="majorHAnsi" w:hAnsiTheme="majorHAnsi" w:cs="Verdana"/>
          <w:i/>
          <w:iCs/>
          <w:color w:val="262626"/>
          <w:sz w:val="22"/>
          <w:szCs w:val="22"/>
          <w:lang w:val="en-US"/>
        </w:rPr>
        <w:t xml:space="preserve"> or </w:t>
      </w:r>
      <w:r w:rsidRPr="00E76E08">
        <w:rPr>
          <w:rFonts w:asciiTheme="majorHAnsi" w:hAnsiTheme="majorHAnsi" w:cs="Verdana"/>
          <w:i/>
          <w:iCs/>
          <w:color w:val="0000FF"/>
          <w:sz w:val="22"/>
          <w:szCs w:val="22"/>
          <w:lang w:val="en-US"/>
        </w:rPr>
        <w:t>ARTICLE</w:t>
      </w:r>
      <w:r w:rsidRPr="00E76E08">
        <w:rPr>
          <w:rFonts w:asciiTheme="majorHAnsi" w:hAnsiTheme="majorHAnsi" w:cs="Verdana"/>
          <w:i/>
          <w:iCs/>
          <w:color w:val="262626"/>
          <w:sz w:val="22"/>
          <w:szCs w:val="22"/>
          <w:lang w:val="en-US"/>
        </w:rPr>
        <w:t>:</w:t>
      </w:r>
    </w:p>
    <w:p w14:paraId="108A860E" w14:textId="77777777" w:rsidR="00F970BE" w:rsidRDefault="00F970BE" w:rsidP="00E76E08">
      <w:pPr>
        <w:widowControl w:val="0"/>
        <w:autoSpaceDE w:val="0"/>
        <w:autoSpaceDN w:val="0"/>
        <w:adjustRightInd w:val="0"/>
        <w:ind w:left="720" w:firstLine="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No sabes </w:t>
      </w:r>
      <w:r w:rsidRPr="00E76E08">
        <w:rPr>
          <w:rFonts w:asciiTheme="majorHAnsi" w:hAnsiTheme="majorHAnsi" w:cs="Verdana"/>
          <w:b/>
          <w:bCs/>
          <w:i/>
          <w:iCs/>
          <w:color w:val="FB0007"/>
          <w:sz w:val="22"/>
          <w:szCs w:val="22"/>
          <w:lang w:val="en-US"/>
        </w:rPr>
        <w:t>lo</w:t>
      </w:r>
      <w:r w:rsidRPr="00E76E08">
        <w:rPr>
          <w:rFonts w:asciiTheme="majorHAnsi" w:hAnsiTheme="majorHAnsi" w:cs="Verdana"/>
          <w:i/>
          <w:iCs/>
          <w:color w:val="262626"/>
          <w:sz w:val="22"/>
          <w:szCs w:val="22"/>
          <w:lang w:val="en-US"/>
        </w:rPr>
        <w:t xml:space="preserve"> bonitas que son.</w:t>
      </w:r>
    </w:p>
    <w:p w14:paraId="2D458BA6" w14:textId="77777777" w:rsidR="00E76E08" w:rsidRPr="00E76E08" w:rsidRDefault="00E76E08" w:rsidP="00F970BE">
      <w:pPr>
        <w:widowControl w:val="0"/>
        <w:autoSpaceDE w:val="0"/>
        <w:autoSpaceDN w:val="0"/>
        <w:adjustRightInd w:val="0"/>
        <w:rPr>
          <w:rFonts w:asciiTheme="majorHAnsi" w:hAnsiTheme="majorHAnsi" w:cs="Verdana"/>
          <w:i/>
          <w:iCs/>
          <w:color w:val="262626"/>
          <w:sz w:val="22"/>
          <w:szCs w:val="22"/>
          <w:lang w:val="en-US"/>
        </w:rPr>
      </w:pPr>
    </w:p>
    <w:p w14:paraId="600B1A7F" w14:textId="77777777" w:rsidR="00F970BE" w:rsidRPr="00E76E08" w:rsidRDefault="00F970BE" w:rsidP="00E76E08">
      <w:pPr>
        <w:widowControl w:val="0"/>
        <w:tabs>
          <w:tab w:val="left" w:pos="220"/>
          <w:tab w:val="left" w:pos="720"/>
        </w:tabs>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Some words may belong to more than one category:</w:t>
      </w:r>
    </w:p>
    <w:p w14:paraId="25046702" w14:textId="77777777" w:rsidR="00F970BE" w:rsidRPr="00E76E08" w:rsidRDefault="00F970BE" w:rsidP="00E76E08">
      <w:pPr>
        <w:widowControl w:val="0"/>
        <w:autoSpaceDE w:val="0"/>
        <w:autoSpaceDN w:val="0"/>
        <w:adjustRightInd w:val="0"/>
        <w:ind w:firstLine="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La can be</w:t>
      </w:r>
    </w:p>
    <w:p w14:paraId="34F08EA5" w14:textId="77777777" w:rsidR="00F970BE" w:rsidRPr="00E76E08" w:rsidRDefault="00F970BE" w:rsidP="00E76E08">
      <w:pPr>
        <w:pStyle w:val="ListParagraph"/>
        <w:widowControl w:val="0"/>
        <w:numPr>
          <w:ilvl w:val="0"/>
          <w:numId w:val="3"/>
        </w:numPr>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An </w:t>
      </w:r>
      <w:r w:rsidRPr="00E76E08">
        <w:rPr>
          <w:rFonts w:asciiTheme="majorHAnsi" w:hAnsiTheme="majorHAnsi" w:cs="Verdana"/>
          <w:i/>
          <w:iCs/>
          <w:color w:val="0000FF"/>
          <w:sz w:val="22"/>
          <w:szCs w:val="22"/>
          <w:lang w:val="en-US"/>
        </w:rPr>
        <w:t>ARTICLE</w:t>
      </w:r>
      <w:r w:rsidRPr="00E76E08">
        <w:rPr>
          <w:rFonts w:asciiTheme="majorHAnsi" w:hAnsiTheme="majorHAnsi" w:cs="Verdana"/>
          <w:i/>
          <w:iCs/>
          <w:color w:val="262626"/>
          <w:sz w:val="22"/>
          <w:szCs w:val="22"/>
          <w:lang w:val="en-US"/>
        </w:rPr>
        <w:t xml:space="preserve">: ¿Tienes </w:t>
      </w:r>
      <w:r w:rsidRPr="00E76E08">
        <w:rPr>
          <w:rFonts w:asciiTheme="majorHAnsi" w:hAnsiTheme="majorHAnsi" w:cs="Verdana"/>
          <w:b/>
          <w:bCs/>
          <w:i/>
          <w:iCs/>
          <w:color w:val="FB0007"/>
          <w:sz w:val="22"/>
          <w:szCs w:val="22"/>
          <w:lang w:val="en-US"/>
        </w:rPr>
        <w:t>la</w:t>
      </w:r>
      <w:r w:rsidRPr="00E76E08">
        <w:rPr>
          <w:rFonts w:asciiTheme="majorHAnsi" w:hAnsiTheme="majorHAnsi" w:cs="Verdana"/>
          <w:i/>
          <w:iCs/>
          <w:color w:val="262626"/>
          <w:sz w:val="22"/>
          <w:szCs w:val="22"/>
          <w:lang w:val="en-US"/>
        </w:rPr>
        <w:t xml:space="preserve"> bolsa?</w:t>
      </w:r>
    </w:p>
    <w:p w14:paraId="0B9D1E65" w14:textId="77777777" w:rsidR="00F970BE" w:rsidRPr="00E76E08" w:rsidRDefault="00F970BE" w:rsidP="00E76E08">
      <w:pPr>
        <w:pStyle w:val="ListParagraph"/>
        <w:widowControl w:val="0"/>
        <w:numPr>
          <w:ilvl w:val="0"/>
          <w:numId w:val="3"/>
        </w:numPr>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A </w:t>
      </w:r>
      <w:r w:rsidRPr="00E76E08">
        <w:rPr>
          <w:rFonts w:asciiTheme="majorHAnsi" w:hAnsiTheme="majorHAnsi" w:cs="Verdana"/>
          <w:i/>
          <w:iCs/>
          <w:color w:val="0000FF"/>
          <w:sz w:val="22"/>
          <w:szCs w:val="22"/>
          <w:lang w:val="en-US"/>
        </w:rPr>
        <w:t>PRONOUN</w:t>
      </w:r>
      <w:r w:rsidRPr="00E76E08">
        <w:rPr>
          <w:rFonts w:asciiTheme="majorHAnsi" w:hAnsiTheme="majorHAnsi" w:cs="Verdana"/>
          <w:i/>
          <w:iCs/>
          <w:color w:val="262626"/>
          <w:sz w:val="22"/>
          <w:szCs w:val="22"/>
          <w:lang w:val="en-US"/>
        </w:rPr>
        <w:t xml:space="preserve">: No </w:t>
      </w:r>
      <w:r w:rsidRPr="00E76E08">
        <w:rPr>
          <w:rFonts w:asciiTheme="majorHAnsi" w:hAnsiTheme="majorHAnsi" w:cs="Verdana"/>
          <w:b/>
          <w:bCs/>
          <w:i/>
          <w:iCs/>
          <w:color w:val="FB0007"/>
          <w:sz w:val="22"/>
          <w:szCs w:val="22"/>
          <w:lang w:val="en-US"/>
        </w:rPr>
        <w:t>la</w:t>
      </w:r>
      <w:r w:rsidRPr="00E76E08">
        <w:rPr>
          <w:rFonts w:asciiTheme="majorHAnsi" w:hAnsiTheme="majorHAnsi" w:cs="Verdana"/>
          <w:i/>
          <w:iCs/>
          <w:color w:val="262626"/>
          <w:sz w:val="22"/>
          <w:szCs w:val="22"/>
          <w:lang w:val="en-US"/>
        </w:rPr>
        <w:t xml:space="preserve"> tengo.</w:t>
      </w:r>
    </w:p>
    <w:p w14:paraId="25A3C2FD" w14:textId="77777777" w:rsidR="00F970BE" w:rsidRPr="00E76E08" w:rsidRDefault="00F970BE" w:rsidP="00E76E08">
      <w:pPr>
        <w:widowControl w:val="0"/>
        <w:autoSpaceDE w:val="0"/>
        <w:autoSpaceDN w:val="0"/>
        <w:adjustRightInd w:val="0"/>
        <w:ind w:firstLine="36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Pesar can be</w:t>
      </w:r>
    </w:p>
    <w:p w14:paraId="167C2387" w14:textId="77777777" w:rsidR="00F970BE" w:rsidRPr="00E76E08" w:rsidRDefault="00F970BE" w:rsidP="00E76E08">
      <w:pPr>
        <w:pStyle w:val="ListParagraph"/>
        <w:widowControl w:val="0"/>
        <w:numPr>
          <w:ilvl w:val="0"/>
          <w:numId w:val="4"/>
        </w:numPr>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A </w:t>
      </w:r>
      <w:r w:rsidRPr="00E76E08">
        <w:rPr>
          <w:rFonts w:asciiTheme="majorHAnsi" w:hAnsiTheme="majorHAnsi" w:cs="Verdana"/>
          <w:i/>
          <w:iCs/>
          <w:color w:val="0000FF"/>
          <w:sz w:val="22"/>
          <w:szCs w:val="22"/>
          <w:lang w:val="en-US"/>
        </w:rPr>
        <w:t>NOUN</w:t>
      </w:r>
      <w:r w:rsidRPr="00E76E08">
        <w:rPr>
          <w:rFonts w:asciiTheme="majorHAnsi" w:hAnsiTheme="majorHAnsi" w:cs="Verdana"/>
          <w:i/>
          <w:iCs/>
          <w:color w:val="262626"/>
          <w:sz w:val="22"/>
          <w:szCs w:val="22"/>
          <w:lang w:val="en-US"/>
        </w:rPr>
        <w:t xml:space="preserve">: Me causó </w:t>
      </w:r>
      <w:r w:rsidRPr="00E76E08">
        <w:rPr>
          <w:rFonts w:asciiTheme="majorHAnsi" w:hAnsiTheme="majorHAnsi" w:cs="Verdana"/>
          <w:b/>
          <w:bCs/>
          <w:i/>
          <w:iCs/>
          <w:color w:val="FB0007"/>
          <w:sz w:val="22"/>
          <w:szCs w:val="22"/>
          <w:lang w:val="en-US"/>
        </w:rPr>
        <w:t>pesar</w:t>
      </w:r>
      <w:r w:rsidRPr="00E76E08">
        <w:rPr>
          <w:rFonts w:asciiTheme="majorHAnsi" w:hAnsiTheme="majorHAnsi" w:cs="Verdana"/>
          <w:i/>
          <w:iCs/>
          <w:color w:val="262626"/>
          <w:sz w:val="22"/>
          <w:szCs w:val="22"/>
          <w:lang w:val="en-US"/>
        </w:rPr>
        <w:t>.</w:t>
      </w:r>
    </w:p>
    <w:p w14:paraId="336BADB0" w14:textId="77777777" w:rsidR="00F970BE" w:rsidRPr="00E76E08" w:rsidRDefault="00F970BE" w:rsidP="00E76E08">
      <w:pPr>
        <w:pStyle w:val="ListParagraph"/>
        <w:widowControl w:val="0"/>
        <w:numPr>
          <w:ilvl w:val="0"/>
          <w:numId w:val="4"/>
        </w:numPr>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A </w:t>
      </w:r>
      <w:r w:rsidRPr="00E76E08">
        <w:rPr>
          <w:rFonts w:asciiTheme="majorHAnsi" w:hAnsiTheme="majorHAnsi" w:cs="Verdana"/>
          <w:i/>
          <w:iCs/>
          <w:color w:val="0000FF"/>
          <w:sz w:val="22"/>
          <w:szCs w:val="22"/>
          <w:lang w:val="en-US"/>
        </w:rPr>
        <w:t>VERB</w:t>
      </w:r>
      <w:r w:rsidRPr="00E76E08">
        <w:rPr>
          <w:rFonts w:asciiTheme="majorHAnsi" w:hAnsiTheme="majorHAnsi" w:cs="Verdana"/>
          <w:i/>
          <w:iCs/>
          <w:color w:val="262626"/>
          <w:sz w:val="22"/>
          <w:szCs w:val="22"/>
          <w:lang w:val="en-US"/>
        </w:rPr>
        <w:t xml:space="preserve">: Eso le puede </w:t>
      </w:r>
      <w:r w:rsidRPr="00E76E08">
        <w:rPr>
          <w:rFonts w:asciiTheme="majorHAnsi" w:hAnsiTheme="majorHAnsi" w:cs="Verdana"/>
          <w:b/>
          <w:bCs/>
          <w:i/>
          <w:iCs/>
          <w:color w:val="FB0007"/>
          <w:sz w:val="22"/>
          <w:szCs w:val="22"/>
          <w:lang w:val="en-US"/>
        </w:rPr>
        <w:t>pesar</w:t>
      </w:r>
      <w:r w:rsidRPr="00E76E08">
        <w:rPr>
          <w:rFonts w:asciiTheme="majorHAnsi" w:hAnsiTheme="majorHAnsi" w:cs="Verdana"/>
          <w:i/>
          <w:iCs/>
          <w:color w:val="262626"/>
          <w:sz w:val="22"/>
          <w:szCs w:val="22"/>
          <w:lang w:val="en-US"/>
        </w:rPr>
        <w:t>.</w:t>
      </w:r>
    </w:p>
    <w:p w14:paraId="44F302E4" w14:textId="77777777" w:rsidR="00F970BE" w:rsidRPr="00E76E08" w:rsidRDefault="00F970BE" w:rsidP="00E76E08">
      <w:pPr>
        <w:pStyle w:val="ListParagraph"/>
        <w:widowControl w:val="0"/>
        <w:numPr>
          <w:ilvl w:val="0"/>
          <w:numId w:val="4"/>
        </w:numPr>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A constituent part of a complex </w:t>
      </w:r>
      <w:r w:rsidRPr="00E76E08">
        <w:rPr>
          <w:rFonts w:asciiTheme="majorHAnsi" w:hAnsiTheme="majorHAnsi" w:cs="Verdana"/>
          <w:i/>
          <w:iCs/>
          <w:color w:val="0000FF"/>
          <w:sz w:val="22"/>
          <w:szCs w:val="22"/>
          <w:lang w:val="en-US"/>
        </w:rPr>
        <w:t>PREPOSITION</w:t>
      </w:r>
      <w:r w:rsidRPr="00E76E08">
        <w:rPr>
          <w:rFonts w:asciiTheme="majorHAnsi" w:hAnsiTheme="majorHAnsi" w:cs="Verdana"/>
          <w:i/>
          <w:iCs/>
          <w:color w:val="262626"/>
          <w:sz w:val="22"/>
          <w:szCs w:val="22"/>
          <w:lang w:val="en-US"/>
        </w:rPr>
        <w:t xml:space="preserve">: A </w:t>
      </w:r>
      <w:r w:rsidRPr="00E76E08">
        <w:rPr>
          <w:rFonts w:asciiTheme="majorHAnsi" w:hAnsiTheme="majorHAnsi" w:cs="Verdana"/>
          <w:b/>
          <w:bCs/>
          <w:i/>
          <w:iCs/>
          <w:color w:val="FB0007"/>
          <w:sz w:val="22"/>
          <w:szCs w:val="22"/>
          <w:lang w:val="en-US"/>
        </w:rPr>
        <w:t>pesar</w:t>
      </w:r>
      <w:r w:rsidRPr="00E76E08">
        <w:rPr>
          <w:rFonts w:asciiTheme="majorHAnsi" w:hAnsiTheme="majorHAnsi" w:cs="Verdana"/>
          <w:i/>
          <w:iCs/>
          <w:color w:val="262626"/>
          <w:sz w:val="22"/>
          <w:szCs w:val="22"/>
          <w:lang w:val="en-US"/>
        </w:rPr>
        <w:t xml:space="preserve"> de no tener dinero, lo pasamos bien.</w:t>
      </w:r>
    </w:p>
    <w:p w14:paraId="39C2C962"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00B4854E" w14:textId="77777777" w:rsidR="00E76E08" w:rsidRDefault="00E76E08" w:rsidP="00F970BE">
      <w:pPr>
        <w:widowControl w:val="0"/>
        <w:autoSpaceDE w:val="0"/>
        <w:autoSpaceDN w:val="0"/>
        <w:adjustRightInd w:val="0"/>
        <w:rPr>
          <w:rFonts w:asciiTheme="majorHAnsi" w:hAnsiTheme="majorHAnsi" w:cs="Verdana"/>
          <w:color w:val="262626"/>
          <w:lang w:val="en-US"/>
        </w:rPr>
      </w:pPr>
    </w:p>
    <w:p w14:paraId="1E8259F0" w14:textId="4FDC6113" w:rsidR="00F970BE" w:rsidRPr="00E76E08" w:rsidRDefault="00F970BE" w:rsidP="00F970BE">
      <w:pPr>
        <w:widowControl w:val="0"/>
        <w:autoSpaceDE w:val="0"/>
        <w:autoSpaceDN w:val="0"/>
        <w:adjustRightInd w:val="0"/>
        <w:rPr>
          <w:rFonts w:asciiTheme="majorHAnsi" w:hAnsiTheme="majorHAnsi" w:cs="Verdana"/>
          <w:color w:val="262626"/>
          <w:lang w:val="en-US"/>
        </w:rPr>
      </w:pPr>
    </w:p>
    <w:p w14:paraId="09C11E93" w14:textId="77777777" w:rsidR="00F970BE" w:rsidRPr="005208AD" w:rsidRDefault="00F970BE" w:rsidP="005208AD">
      <w:pPr>
        <w:pStyle w:val="Heading1"/>
        <w:rPr>
          <w:color w:val="auto"/>
          <w:lang w:val="en-US"/>
        </w:rPr>
      </w:pPr>
      <w:bookmarkStart w:id="9" w:name="_2._PHRASES_(FRASES)"/>
      <w:bookmarkEnd w:id="9"/>
      <w:r w:rsidRPr="005208AD">
        <w:rPr>
          <w:color w:val="auto"/>
          <w:lang w:val="en-US"/>
        </w:rPr>
        <w:t>2</w:t>
      </w:r>
      <w:r w:rsidR="00E76E08" w:rsidRPr="005208AD">
        <w:rPr>
          <w:color w:val="auto"/>
          <w:lang w:val="en-US"/>
        </w:rPr>
        <w:t xml:space="preserve">. </w:t>
      </w:r>
      <w:r w:rsidRPr="005208AD">
        <w:rPr>
          <w:color w:val="auto"/>
          <w:lang w:val="en-US"/>
        </w:rPr>
        <w:t xml:space="preserve">PHRASES </w:t>
      </w:r>
      <w:r w:rsidRPr="005208AD">
        <w:rPr>
          <w:i/>
          <w:iCs/>
          <w:color w:val="auto"/>
          <w:lang w:val="en-US"/>
        </w:rPr>
        <w:t>(FRASES)</w:t>
      </w:r>
      <w:r w:rsidRPr="005208AD">
        <w:rPr>
          <w:color w:val="auto"/>
          <w:lang w:val="en-US"/>
        </w:rPr>
        <w:t xml:space="preserve"> AND CLAUSES</w:t>
      </w:r>
      <w:r w:rsidRPr="005208AD">
        <w:rPr>
          <w:i/>
          <w:iCs/>
          <w:color w:val="auto"/>
          <w:lang w:val="en-US"/>
        </w:rPr>
        <w:t xml:space="preserve"> </w:t>
      </w:r>
      <w:r w:rsidRPr="005208AD">
        <w:rPr>
          <w:color w:val="auto"/>
          <w:lang w:val="en-US"/>
        </w:rPr>
        <w:t xml:space="preserve">[COMPLEMENTS] </w:t>
      </w:r>
      <w:r w:rsidRPr="005208AD">
        <w:rPr>
          <w:i/>
          <w:iCs/>
          <w:color w:val="auto"/>
          <w:lang w:val="en-US"/>
        </w:rPr>
        <w:t>(ORACIÓN O CLÁUSULA)</w:t>
      </w:r>
      <w:r w:rsidRPr="005208AD">
        <w:rPr>
          <w:color w:val="auto"/>
          <w:lang w:val="en-US"/>
        </w:rPr>
        <w:t xml:space="preserve"> WHICH FUNCTION LIKE THE INDIVIDUAL PARTS OF SPEECH</w:t>
      </w:r>
    </w:p>
    <w:p w14:paraId="50BEA915"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3D696B40" w14:textId="77777777" w:rsidR="00F970BE" w:rsidRPr="00E76E08" w:rsidRDefault="00F970BE" w:rsidP="00F970BE">
      <w:pPr>
        <w:widowControl w:val="0"/>
        <w:autoSpaceDE w:val="0"/>
        <w:autoSpaceDN w:val="0"/>
        <w:adjustRightInd w:val="0"/>
        <w:rPr>
          <w:rFonts w:asciiTheme="majorHAnsi" w:hAnsiTheme="majorHAnsi" w:cs="Verdana"/>
          <w:b/>
          <w:bCs/>
          <w:color w:val="262626"/>
          <w:lang w:val="en-US"/>
        </w:rPr>
      </w:pPr>
      <w:r w:rsidRPr="00E76E08">
        <w:rPr>
          <w:rFonts w:asciiTheme="majorHAnsi" w:hAnsiTheme="majorHAnsi" w:cs="Verdana"/>
          <w:b/>
          <w:bCs/>
          <w:color w:val="0000FF"/>
          <w:lang w:val="en-US"/>
        </w:rPr>
        <w:t>PHRASES</w:t>
      </w:r>
      <w:r w:rsidRPr="00E76E08">
        <w:rPr>
          <w:rFonts w:asciiTheme="majorHAnsi" w:hAnsiTheme="majorHAnsi" w:cs="Verdana"/>
          <w:b/>
          <w:bCs/>
          <w:color w:val="262626"/>
          <w:lang w:val="en-US"/>
        </w:rPr>
        <w:t xml:space="preserve"> AND </w:t>
      </w:r>
      <w:r w:rsidRPr="00E76E08">
        <w:rPr>
          <w:rFonts w:asciiTheme="majorHAnsi" w:hAnsiTheme="majorHAnsi" w:cs="Verdana"/>
          <w:b/>
          <w:bCs/>
          <w:color w:val="0000FF"/>
          <w:lang w:val="en-US"/>
        </w:rPr>
        <w:t>CLAUSES</w:t>
      </w:r>
    </w:p>
    <w:p w14:paraId="10444587"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A </w:t>
      </w:r>
      <w:r w:rsidRPr="00E76E08">
        <w:rPr>
          <w:rFonts w:asciiTheme="majorHAnsi" w:hAnsiTheme="majorHAnsi" w:cs="Verdana"/>
          <w:color w:val="0000FF"/>
          <w:sz w:val="22"/>
          <w:szCs w:val="22"/>
          <w:lang w:val="en-US"/>
        </w:rPr>
        <w:t>CLAUSE</w:t>
      </w:r>
      <w:r w:rsidRPr="00E76E08">
        <w:rPr>
          <w:rFonts w:asciiTheme="majorHAnsi" w:hAnsiTheme="majorHAnsi" w:cs="Verdana"/>
          <w:color w:val="262626"/>
          <w:sz w:val="22"/>
          <w:szCs w:val="22"/>
          <w:lang w:val="en-US"/>
        </w:rPr>
        <w:t xml:space="preserve"> contains a verb and is really a </w:t>
      </w:r>
      <w:r w:rsidRPr="00E76E08">
        <w:rPr>
          <w:rFonts w:asciiTheme="majorHAnsi" w:hAnsiTheme="majorHAnsi" w:cs="Verdana"/>
          <w:color w:val="0000FF"/>
          <w:sz w:val="22"/>
          <w:szCs w:val="22"/>
          <w:lang w:val="en-US"/>
        </w:rPr>
        <w:t>SENTENCE</w:t>
      </w:r>
      <w:r w:rsidRPr="00E76E08">
        <w:rPr>
          <w:rFonts w:asciiTheme="majorHAnsi" w:hAnsiTheme="majorHAnsi" w:cs="Verdana"/>
          <w:color w:val="262626"/>
          <w:sz w:val="22"/>
          <w:szCs w:val="22"/>
          <w:lang w:val="en-US"/>
        </w:rPr>
        <w:t xml:space="preserve"> in its own right, [</w:t>
      </w:r>
      <w:r w:rsidRPr="00E76E08">
        <w:rPr>
          <w:rFonts w:asciiTheme="majorHAnsi" w:hAnsiTheme="majorHAnsi" w:cs="Verdana"/>
          <w:color w:val="0000FF"/>
          <w:sz w:val="22"/>
          <w:szCs w:val="22"/>
          <w:lang w:val="en-US"/>
        </w:rPr>
        <w:t>EMBEDDED</w:t>
      </w:r>
      <w:r w:rsidRPr="00E76E08">
        <w:rPr>
          <w:rFonts w:asciiTheme="majorHAnsi" w:hAnsiTheme="majorHAnsi" w:cs="Verdana"/>
          <w:color w:val="262626"/>
          <w:sz w:val="22"/>
          <w:szCs w:val="22"/>
          <w:lang w:val="en-US"/>
        </w:rPr>
        <w:t xml:space="preserve">] in another sentence. A </w:t>
      </w:r>
      <w:r w:rsidRPr="00E76E08">
        <w:rPr>
          <w:rFonts w:asciiTheme="majorHAnsi" w:hAnsiTheme="majorHAnsi" w:cs="Verdana"/>
          <w:color w:val="0000FF"/>
          <w:sz w:val="22"/>
          <w:szCs w:val="22"/>
          <w:lang w:val="en-US"/>
        </w:rPr>
        <w:t>PHRASE</w:t>
      </w:r>
      <w:r w:rsidRPr="00E76E08">
        <w:rPr>
          <w:rFonts w:asciiTheme="majorHAnsi" w:hAnsiTheme="majorHAnsi" w:cs="Verdana"/>
          <w:color w:val="262626"/>
          <w:sz w:val="22"/>
          <w:szCs w:val="22"/>
          <w:lang w:val="en-US"/>
        </w:rPr>
        <w:t xml:space="preserve"> does not contain a verb.</w:t>
      </w:r>
    </w:p>
    <w:p w14:paraId="262C0644"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01F9175A" w14:textId="77777777" w:rsidR="00F970BE" w:rsidRPr="005208AD" w:rsidRDefault="00F970BE" w:rsidP="005208AD">
      <w:pPr>
        <w:pStyle w:val="Heading2"/>
        <w:rPr>
          <w:color w:val="0000FF"/>
          <w:lang w:val="en-US"/>
        </w:rPr>
      </w:pPr>
      <w:bookmarkStart w:id="10" w:name="_NOUN_PHRASE_(LA"/>
      <w:bookmarkEnd w:id="10"/>
      <w:r w:rsidRPr="005208AD">
        <w:rPr>
          <w:color w:val="0000FF"/>
          <w:lang w:val="en-US"/>
        </w:rPr>
        <w:t>NOUN PHRASE (LA FRASE NOMINAL).</w:t>
      </w:r>
    </w:p>
    <w:p w14:paraId="4C019775"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A </w:t>
      </w:r>
      <w:r w:rsidRPr="00E76E08">
        <w:rPr>
          <w:rFonts w:asciiTheme="majorHAnsi" w:hAnsiTheme="majorHAnsi" w:cs="Verdana"/>
          <w:color w:val="0000FF"/>
          <w:sz w:val="22"/>
          <w:szCs w:val="22"/>
          <w:lang w:val="en-US"/>
        </w:rPr>
        <w:t>NOUN PHRASE</w:t>
      </w:r>
      <w:r w:rsidRPr="00E76E08">
        <w:rPr>
          <w:rFonts w:asciiTheme="majorHAnsi" w:hAnsiTheme="majorHAnsi" w:cs="Verdana"/>
          <w:color w:val="262626"/>
          <w:sz w:val="22"/>
          <w:szCs w:val="22"/>
          <w:lang w:val="en-US"/>
        </w:rPr>
        <w:t xml:space="preserve"> usually contains a </w:t>
      </w:r>
      <w:r w:rsidRPr="00E76E08">
        <w:rPr>
          <w:rFonts w:asciiTheme="majorHAnsi" w:hAnsiTheme="majorHAnsi" w:cs="Verdana"/>
          <w:color w:val="0000FF"/>
          <w:sz w:val="22"/>
          <w:szCs w:val="22"/>
          <w:lang w:val="en-US"/>
        </w:rPr>
        <w:t>NOUN</w:t>
      </w:r>
      <w:r w:rsidRPr="00E76E08">
        <w:rPr>
          <w:rFonts w:asciiTheme="majorHAnsi" w:hAnsiTheme="majorHAnsi" w:cs="Verdana"/>
          <w:color w:val="262626"/>
          <w:sz w:val="22"/>
          <w:szCs w:val="22"/>
          <w:lang w:val="en-US"/>
        </w:rPr>
        <w:t xml:space="preserve"> as a [</w:t>
      </w:r>
      <w:r w:rsidRPr="00E76E08">
        <w:rPr>
          <w:rFonts w:asciiTheme="majorHAnsi" w:hAnsiTheme="majorHAnsi" w:cs="Verdana"/>
          <w:color w:val="0000FF"/>
          <w:sz w:val="22"/>
          <w:szCs w:val="22"/>
          <w:lang w:val="en-US"/>
        </w:rPr>
        <w:t>HEADWORD</w:t>
      </w:r>
      <w:r w:rsidRPr="00E76E08">
        <w:rPr>
          <w:rFonts w:asciiTheme="majorHAnsi" w:hAnsiTheme="majorHAnsi" w:cs="Verdana"/>
          <w:color w:val="262626"/>
          <w:sz w:val="22"/>
          <w:szCs w:val="22"/>
          <w:lang w:val="en-US"/>
        </w:rPr>
        <w:t>] (shown below in capitals).</w:t>
      </w:r>
    </w:p>
    <w:p w14:paraId="741C5372"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Conseguir </w:t>
      </w:r>
      <w:r w:rsidRPr="00E76E08">
        <w:rPr>
          <w:rFonts w:asciiTheme="majorHAnsi" w:hAnsiTheme="majorHAnsi" w:cs="Verdana"/>
          <w:b/>
          <w:bCs/>
          <w:color w:val="FB0007"/>
          <w:sz w:val="22"/>
          <w:szCs w:val="22"/>
          <w:lang w:val="en-US"/>
        </w:rPr>
        <w:t>la PROTECCIÓN social del ser humano</w:t>
      </w:r>
      <w:r w:rsidRPr="00E76E08">
        <w:rPr>
          <w:rFonts w:asciiTheme="majorHAnsi" w:hAnsiTheme="majorHAnsi" w:cs="Verdana"/>
          <w:color w:val="262626"/>
          <w:sz w:val="22"/>
          <w:szCs w:val="22"/>
          <w:lang w:val="en-US"/>
        </w:rPr>
        <w:t xml:space="preserve">, habite en </w:t>
      </w:r>
      <w:r w:rsidRPr="00E76E08">
        <w:rPr>
          <w:rFonts w:asciiTheme="majorHAnsi" w:hAnsiTheme="majorHAnsi" w:cs="Verdana"/>
          <w:b/>
          <w:bCs/>
          <w:color w:val="FB0007"/>
          <w:sz w:val="22"/>
          <w:szCs w:val="22"/>
          <w:lang w:val="en-US"/>
        </w:rPr>
        <w:t>el LUGAR que habite</w:t>
      </w:r>
      <w:r w:rsidRPr="00E76E08">
        <w:rPr>
          <w:rFonts w:asciiTheme="majorHAnsi" w:hAnsiTheme="majorHAnsi" w:cs="Verdana"/>
          <w:color w:val="262626"/>
          <w:sz w:val="22"/>
          <w:szCs w:val="22"/>
          <w:lang w:val="en-US"/>
        </w:rPr>
        <w:t xml:space="preserve">, desde que nace hasta que muere, ha sido hasta ahora </w:t>
      </w:r>
      <w:r w:rsidRPr="00E76E08">
        <w:rPr>
          <w:rFonts w:asciiTheme="majorHAnsi" w:hAnsiTheme="majorHAnsi" w:cs="Verdana"/>
          <w:b/>
          <w:bCs/>
          <w:color w:val="FB0007"/>
          <w:sz w:val="22"/>
          <w:szCs w:val="22"/>
          <w:lang w:val="en-US"/>
        </w:rPr>
        <w:t>la más hermosa de las utopías del progreso</w:t>
      </w:r>
      <w:r w:rsidRPr="00E76E08">
        <w:rPr>
          <w:rFonts w:asciiTheme="majorHAnsi" w:hAnsiTheme="majorHAnsi" w:cs="Verdana"/>
          <w:color w:val="262626"/>
          <w:sz w:val="22"/>
          <w:szCs w:val="22"/>
          <w:lang w:val="en-US"/>
        </w:rPr>
        <w:t xml:space="preserve">. En eso consistió, en esencia, </w:t>
      </w:r>
      <w:r w:rsidRPr="00E76E08">
        <w:rPr>
          <w:rFonts w:asciiTheme="majorHAnsi" w:hAnsiTheme="majorHAnsi" w:cs="Verdana"/>
          <w:b/>
          <w:bCs/>
          <w:color w:val="FB0007"/>
          <w:sz w:val="22"/>
          <w:szCs w:val="22"/>
          <w:lang w:val="en-US"/>
        </w:rPr>
        <w:t>el SOCIALISMO factible</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aquel que empezó a construirse en Europa en el consenso posterior a la II Guerra Mundial</w:t>
      </w:r>
      <w:r w:rsidRPr="00E76E08">
        <w:rPr>
          <w:rFonts w:asciiTheme="majorHAnsi" w:hAnsiTheme="majorHAnsi" w:cs="Verdana"/>
          <w:color w:val="262626"/>
          <w:sz w:val="22"/>
          <w:szCs w:val="22"/>
          <w:lang w:val="en-US"/>
        </w:rPr>
        <w:t xml:space="preserve">. Educación, sanidad, </w:t>
      </w:r>
      <w:r w:rsidRPr="00E76E08">
        <w:rPr>
          <w:rFonts w:asciiTheme="majorHAnsi" w:hAnsiTheme="majorHAnsi" w:cs="Verdana"/>
          <w:b/>
          <w:bCs/>
          <w:color w:val="FB0007"/>
          <w:sz w:val="22"/>
          <w:szCs w:val="22"/>
          <w:lang w:val="en-US"/>
        </w:rPr>
        <w:t xml:space="preserve">el SUSTENTO para sobrevivir en el caso de que no encontrase un trabajo -es decir, que fallase coyuntural o cíclicamente el pleno empleo- </w:t>
      </w:r>
      <w:r w:rsidRPr="00E76E08">
        <w:rPr>
          <w:rFonts w:asciiTheme="majorHAnsi" w:hAnsiTheme="majorHAnsi" w:cs="Verdana"/>
          <w:color w:val="262626"/>
          <w:sz w:val="22"/>
          <w:szCs w:val="22"/>
          <w:lang w:val="en-US"/>
        </w:rPr>
        <w:t>y</w:t>
      </w:r>
      <w:r w:rsidRPr="00E76E08">
        <w:rPr>
          <w:rFonts w:asciiTheme="majorHAnsi" w:hAnsiTheme="majorHAnsi" w:cs="Verdana"/>
          <w:b/>
          <w:bCs/>
          <w:color w:val="FB0007"/>
          <w:sz w:val="22"/>
          <w:szCs w:val="22"/>
          <w:lang w:val="en-US"/>
        </w:rPr>
        <w:t xml:space="preserve"> el DINERO necesario para continuar, al llegar el ciudadano a la tercera edad y jubilarse</w:t>
      </w:r>
      <w:r w:rsidRPr="00E76E08">
        <w:rPr>
          <w:rFonts w:asciiTheme="majorHAnsi" w:hAnsiTheme="majorHAnsi" w:cs="Verdana"/>
          <w:color w:val="262626"/>
          <w:sz w:val="22"/>
          <w:szCs w:val="22"/>
          <w:lang w:val="en-US"/>
        </w:rPr>
        <w:t xml:space="preserve">, esto ha sido el welfare, la providencia, cuyo destino era extenderse a </w:t>
      </w:r>
      <w:r w:rsidRPr="00E76E08">
        <w:rPr>
          <w:rFonts w:asciiTheme="majorHAnsi" w:hAnsiTheme="majorHAnsi" w:cs="Verdana"/>
          <w:b/>
          <w:bCs/>
          <w:color w:val="FB0007"/>
          <w:sz w:val="22"/>
          <w:szCs w:val="22"/>
          <w:lang w:val="en-US"/>
        </w:rPr>
        <w:t>todas las zonas del planeta</w:t>
      </w:r>
      <w:r w:rsidRPr="00E76E08">
        <w:rPr>
          <w:rFonts w:asciiTheme="majorHAnsi" w:hAnsiTheme="majorHAnsi" w:cs="Verdana"/>
          <w:color w:val="262626"/>
          <w:sz w:val="22"/>
          <w:szCs w:val="22"/>
          <w:lang w:val="en-US"/>
        </w:rPr>
        <w:t>. Ser protegido de las inclemencias de la mano invisible del mercado desde la cuna hasta la tumba.</w:t>
      </w:r>
    </w:p>
    <w:p w14:paraId="3E1EB3C9" w14:textId="77777777" w:rsidR="005208AD" w:rsidRDefault="005208AD" w:rsidP="00F970BE">
      <w:pPr>
        <w:widowControl w:val="0"/>
        <w:autoSpaceDE w:val="0"/>
        <w:autoSpaceDN w:val="0"/>
        <w:adjustRightInd w:val="0"/>
        <w:rPr>
          <w:rFonts w:asciiTheme="majorHAnsi" w:hAnsiTheme="majorHAnsi" w:cs="Verdana"/>
          <w:b/>
          <w:bCs/>
          <w:color w:val="0000FF"/>
          <w:lang w:val="en-US"/>
        </w:rPr>
      </w:pPr>
    </w:p>
    <w:p w14:paraId="7DBA3B7D" w14:textId="77777777" w:rsidR="00F970BE" w:rsidRPr="00E76E08" w:rsidRDefault="00F970BE" w:rsidP="00F970BE">
      <w:pPr>
        <w:widowControl w:val="0"/>
        <w:autoSpaceDE w:val="0"/>
        <w:autoSpaceDN w:val="0"/>
        <w:adjustRightInd w:val="0"/>
        <w:rPr>
          <w:rFonts w:asciiTheme="majorHAnsi" w:hAnsiTheme="majorHAnsi" w:cs="Verdana"/>
          <w:b/>
          <w:bCs/>
          <w:color w:val="262626"/>
          <w:lang w:val="en-US"/>
        </w:rPr>
      </w:pPr>
      <w:r w:rsidRPr="00E76E08">
        <w:rPr>
          <w:rFonts w:asciiTheme="majorHAnsi" w:hAnsiTheme="majorHAnsi" w:cs="Verdana"/>
          <w:b/>
          <w:bCs/>
          <w:color w:val="0000FF"/>
          <w:lang w:val="en-US"/>
        </w:rPr>
        <w:t>NOUN CLAUSE</w:t>
      </w:r>
      <w:r w:rsidRPr="00E76E08">
        <w:rPr>
          <w:rFonts w:asciiTheme="majorHAnsi" w:hAnsiTheme="majorHAnsi" w:cs="Verdana"/>
          <w:b/>
          <w:bCs/>
          <w:color w:val="262626"/>
          <w:lang w:val="en-US"/>
        </w:rPr>
        <w:t xml:space="preserve"> [</w:t>
      </w:r>
      <w:r w:rsidRPr="00E76E08">
        <w:rPr>
          <w:rFonts w:asciiTheme="majorHAnsi" w:hAnsiTheme="majorHAnsi" w:cs="Verdana"/>
          <w:b/>
          <w:bCs/>
          <w:i/>
          <w:iCs/>
          <w:color w:val="0000FF"/>
          <w:lang w:val="en-US"/>
        </w:rPr>
        <w:t>LA ORACIÓN NOMINAL</w:t>
      </w:r>
      <w:r w:rsidRPr="00E76E08">
        <w:rPr>
          <w:rFonts w:asciiTheme="majorHAnsi" w:hAnsiTheme="majorHAnsi" w:cs="Verdana"/>
          <w:b/>
          <w:bCs/>
          <w:color w:val="262626"/>
          <w:lang w:val="en-US"/>
        </w:rPr>
        <w:t>]</w:t>
      </w:r>
    </w:p>
    <w:p w14:paraId="6C892D02"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b/>
          <w:bCs/>
          <w:color w:val="FB0007"/>
          <w:sz w:val="22"/>
          <w:szCs w:val="22"/>
          <w:lang w:val="en-US"/>
        </w:rPr>
        <w:t>Conseguir la protección social del ser humano, habite en el lugar que habite, desde que nace hasta que muere,</w:t>
      </w:r>
      <w:r w:rsidRPr="00E76E08">
        <w:rPr>
          <w:rFonts w:asciiTheme="majorHAnsi" w:hAnsiTheme="majorHAnsi" w:cs="Verdana"/>
          <w:color w:val="262626"/>
          <w:sz w:val="22"/>
          <w:szCs w:val="22"/>
          <w:lang w:val="en-US"/>
        </w:rPr>
        <w:t xml:space="preserve"> ha sido hasta ahora la más hermosa de las utopías del progreso. En eso consistió, en esencia, el socialismo factible, aquel que empezó a construirse en Europa en el consenso posterior a la II Guerra Mundial. Educación, sanidad, el sustento para sobrevivir en el caso de que no encontrase un trabajo -es decir, que fallase coyuntural o cíclicamente el pleno empleo</w:t>
      </w:r>
      <w:r w:rsidRPr="00E76E08">
        <w:rPr>
          <w:rFonts w:asciiTheme="majorHAnsi" w:hAnsiTheme="majorHAnsi" w:cs="Verdana"/>
          <w:b/>
          <w:bCs/>
          <w:color w:val="FB0007"/>
          <w:sz w:val="22"/>
          <w:szCs w:val="22"/>
          <w:lang w:val="en-US"/>
        </w:rPr>
        <w:t>-</w:t>
      </w:r>
      <w:r w:rsidRPr="00E76E08">
        <w:rPr>
          <w:rFonts w:asciiTheme="majorHAnsi" w:hAnsiTheme="majorHAnsi" w:cs="Verdana"/>
          <w:color w:val="262626"/>
          <w:sz w:val="22"/>
          <w:szCs w:val="22"/>
          <w:lang w:val="en-US"/>
        </w:rPr>
        <w:t xml:space="preserve"> y el dinero necesario para continuar, al llegar el ciudadano a la tercera edad y jubilarse, esto ha sido el</w:t>
      </w:r>
      <w:r w:rsidRPr="00E76E08">
        <w:rPr>
          <w:rFonts w:asciiTheme="majorHAnsi" w:hAnsiTheme="majorHAnsi" w:cs="Verdana"/>
          <w:color w:val="262626"/>
          <w:lang w:val="en-US"/>
        </w:rPr>
        <w:t xml:space="preserve"> </w:t>
      </w:r>
      <w:r w:rsidRPr="00E76E08">
        <w:rPr>
          <w:rFonts w:asciiTheme="majorHAnsi" w:hAnsiTheme="majorHAnsi" w:cs="Verdana"/>
          <w:color w:val="262626"/>
          <w:sz w:val="22"/>
          <w:szCs w:val="22"/>
          <w:lang w:val="en-US"/>
        </w:rPr>
        <w:t xml:space="preserve">welfare, la providencia, cuyo destino era </w:t>
      </w:r>
      <w:r w:rsidRPr="00E76E08">
        <w:rPr>
          <w:rFonts w:asciiTheme="majorHAnsi" w:hAnsiTheme="majorHAnsi" w:cs="Verdana"/>
          <w:b/>
          <w:bCs/>
          <w:color w:val="FB0007"/>
          <w:sz w:val="22"/>
          <w:szCs w:val="22"/>
          <w:lang w:val="en-US"/>
        </w:rPr>
        <w:t>extenderse a todas las zonas del planeta</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Ser protegido de las inclemencias de la mano invisible del mercado desde la cuna hasta la tumba</w:t>
      </w:r>
      <w:r w:rsidRPr="00E76E08">
        <w:rPr>
          <w:rFonts w:asciiTheme="majorHAnsi" w:hAnsiTheme="majorHAnsi" w:cs="Verdana"/>
          <w:color w:val="262626"/>
          <w:lang w:val="en-US"/>
        </w:rPr>
        <w:t>.</w:t>
      </w:r>
    </w:p>
    <w:p w14:paraId="659096A4"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76F00796" w14:textId="77777777" w:rsidR="00F970BE" w:rsidRPr="005208AD" w:rsidRDefault="00F970BE" w:rsidP="005208AD">
      <w:pPr>
        <w:pStyle w:val="Heading2"/>
        <w:rPr>
          <w:color w:val="0000FF"/>
          <w:lang w:val="en-US"/>
        </w:rPr>
      </w:pPr>
      <w:bookmarkStart w:id="11" w:name="_ADJECTIVAL_PHRASE,_ADJECTIVAL"/>
      <w:bookmarkEnd w:id="11"/>
      <w:r w:rsidRPr="005208AD">
        <w:rPr>
          <w:color w:val="0000FF"/>
          <w:lang w:val="en-US"/>
        </w:rPr>
        <w:t>ADJECTIVAL PHRASE, ADJECTIVAL CLAUSE (LA FRASE ADJETIVAL, LA ORACIÓN ADJETIVAL)</w:t>
      </w:r>
    </w:p>
    <w:p w14:paraId="716008EA"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0000FF"/>
          <w:sz w:val="22"/>
          <w:szCs w:val="22"/>
          <w:lang w:val="en-US"/>
        </w:rPr>
        <w:t>ADJECTIVAL PHRASES</w:t>
      </w:r>
      <w:r w:rsidRPr="00E76E08">
        <w:rPr>
          <w:rFonts w:asciiTheme="majorHAnsi" w:hAnsiTheme="majorHAnsi" w:cs="Verdana"/>
          <w:color w:val="262626"/>
          <w:sz w:val="22"/>
          <w:szCs w:val="22"/>
          <w:lang w:val="en-US"/>
        </w:rPr>
        <w:t xml:space="preserve"> usually consist of a </w:t>
      </w:r>
      <w:r w:rsidRPr="00E76E08">
        <w:rPr>
          <w:rFonts w:asciiTheme="majorHAnsi" w:hAnsiTheme="majorHAnsi" w:cs="Verdana"/>
          <w:color w:val="0000FF"/>
          <w:sz w:val="22"/>
          <w:szCs w:val="22"/>
          <w:lang w:val="en-US"/>
        </w:rPr>
        <w:t>PREPOSITION</w:t>
      </w:r>
      <w:r w:rsidRPr="00E76E08">
        <w:rPr>
          <w:rFonts w:asciiTheme="majorHAnsi" w:hAnsiTheme="majorHAnsi" w:cs="Verdana"/>
          <w:color w:val="262626"/>
          <w:sz w:val="22"/>
          <w:szCs w:val="22"/>
          <w:lang w:val="en-US"/>
        </w:rPr>
        <w:t xml:space="preserve"> + a </w:t>
      </w:r>
      <w:r w:rsidRPr="00E76E08">
        <w:rPr>
          <w:rFonts w:asciiTheme="majorHAnsi" w:hAnsiTheme="majorHAnsi" w:cs="Verdana"/>
          <w:color w:val="0000FF"/>
          <w:sz w:val="22"/>
          <w:szCs w:val="22"/>
          <w:lang w:val="en-US"/>
        </w:rPr>
        <w:t>NOUN</w:t>
      </w:r>
      <w:r w:rsidRPr="00E76E08">
        <w:rPr>
          <w:rFonts w:asciiTheme="majorHAnsi" w:hAnsiTheme="majorHAnsi" w:cs="Verdana"/>
          <w:color w:val="262626"/>
          <w:sz w:val="22"/>
          <w:szCs w:val="22"/>
          <w:lang w:val="en-US"/>
        </w:rPr>
        <w:t xml:space="preserve"> or </w:t>
      </w:r>
      <w:r w:rsidRPr="00E76E08">
        <w:rPr>
          <w:rFonts w:asciiTheme="majorHAnsi" w:hAnsiTheme="majorHAnsi" w:cs="Verdana"/>
          <w:color w:val="0000FF"/>
          <w:sz w:val="22"/>
          <w:szCs w:val="22"/>
          <w:lang w:val="en-US"/>
        </w:rPr>
        <w:t>INFINITIVE</w:t>
      </w:r>
      <w:r w:rsidRPr="00E76E08">
        <w:rPr>
          <w:rFonts w:asciiTheme="majorHAnsi" w:hAnsiTheme="majorHAnsi" w:cs="Verdana"/>
          <w:color w:val="262626"/>
          <w:sz w:val="22"/>
          <w:szCs w:val="22"/>
          <w:lang w:val="en-US"/>
        </w:rPr>
        <w:t xml:space="preserve"> form of the </w:t>
      </w:r>
      <w:r w:rsidRPr="00E76E08">
        <w:rPr>
          <w:rFonts w:asciiTheme="majorHAnsi" w:hAnsiTheme="majorHAnsi" w:cs="Verdana"/>
          <w:color w:val="0000FF"/>
          <w:sz w:val="22"/>
          <w:szCs w:val="22"/>
          <w:lang w:val="en-US"/>
        </w:rPr>
        <w:t>VERB</w:t>
      </w:r>
      <w:r w:rsidRPr="00E76E08">
        <w:rPr>
          <w:rFonts w:asciiTheme="majorHAnsi" w:hAnsiTheme="majorHAnsi" w:cs="Verdana"/>
          <w:color w:val="262626"/>
          <w:sz w:val="22"/>
          <w:szCs w:val="22"/>
          <w:lang w:val="en-US"/>
        </w:rPr>
        <w:t xml:space="preserve"> functioning like a </w:t>
      </w:r>
      <w:r w:rsidRPr="00E76E08">
        <w:rPr>
          <w:rFonts w:asciiTheme="majorHAnsi" w:hAnsiTheme="majorHAnsi" w:cs="Verdana"/>
          <w:color w:val="0000FF"/>
          <w:sz w:val="22"/>
          <w:szCs w:val="22"/>
          <w:lang w:val="en-US"/>
        </w:rPr>
        <w:t>NOUN</w:t>
      </w:r>
      <w:r w:rsidRPr="00E76E08">
        <w:rPr>
          <w:rFonts w:asciiTheme="majorHAnsi" w:hAnsiTheme="majorHAnsi" w:cs="Verdana"/>
          <w:color w:val="262626"/>
          <w:sz w:val="22"/>
          <w:szCs w:val="22"/>
          <w:lang w:val="en-US"/>
        </w:rPr>
        <w:t>. The nouns to which adjectival phrases relate is shown here underlined).</w:t>
      </w:r>
    </w:p>
    <w:p w14:paraId="7268AF37" w14:textId="3516D12F" w:rsidR="005208AD"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Conseguir la protección social del ser humano, habite en el lugar que habite, desde que nace hasta que muere, ha sido hasta ahora la más hermosa de </w:t>
      </w:r>
      <w:r w:rsidRPr="00E76E08">
        <w:rPr>
          <w:rFonts w:asciiTheme="majorHAnsi" w:hAnsiTheme="majorHAnsi" w:cs="Verdana"/>
          <w:color w:val="262626"/>
          <w:sz w:val="22"/>
          <w:szCs w:val="22"/>
          <w:u w:val="single"/>
          <w:lang w:val="en-US"/>
        </w:rPr>
        <w:t>las utopías</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del progreso</w:t>
      </w:r>
      <w:r w:rsidRPr="00E76E08">
        <w:rPr>
          <w:rFonts w:asciiTheme="majorHAnsi" w:hAnsiTheme="majorHAnsi" w:cs="Verdana"/>
          <w:color w:val="262626"/>
          <w:sz w:val="22"/>
          <w:szCs w:val="22"/>
          <w:lang w:val="en-US"/>
        </w:rPr>
        <w:t xml:space="preserve">. En eso consistió, en esencia, el socialismo factible, aquel que empezó a construirse en Europa en el consenso posterior a la II Guerra Mundial. Educación, sanidad, </w:t>
      </w:r>
      <w:r w:rsidRPr="00E76E08">
        <w:rPr>
          <w:rFonts w:asciiTheme="majorHAnsi" w:hAnsiTheme="majorHAnsi" w:cs="Verdana"/>
          <w:color w:val="262626"/>
          <w:sz w:val="22"/>
          <w:szCs w:val="22"/>
          <w:u w:val="single"/>
          <w:lang w:val="en-US"/>
        </w:rPr>
        <w:t>el sustento</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para sobrevivir en el caso de que no encontrase un trabajo -es decir, que fallase coyuntural o cíclicamente el pleno empleo</w:t>
      </w:r>
      <w:r w:rsidRPr="00E76E08">
        <w:rPr>
          <w:rFonts w:asciiTheme="majorHAnsi" w:hAnsiTheme="majorHAnsi" w:cs="Verdana"/>
          <w:color w:val="262626"/>
          <w:sz w:val="22"/>
          <w:szCs w:val="22"/>
          <w:lang w:val="en-US"/>
        </w:rPr>
        <w:t xml:space="preserve">- y </w:t>
      </w:r>
      <w:r w:rsidRPr="00E76E08">
        <w:rPr>
          <w:rFonts w:asciiTheme="majorHAnsi" w:hAnsiTheme="majorHAnsi" w:cs="Verdana"/>
          <w:color w:val="262626"/>
          <w:sz w:val="22"/>
          <w:szCs w:val="22"/>
          <w:u w:val="single"/>
          <w:lang w:val="en-US"/>
        </w:rPr>
        <w:t>el dinero</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necesario para continuar</w:t>
      </w:r>
      <w:r w:rsidRPr="00E76E08">
        <w:rPr>
          <w:rFonts w:asciiTheme="majorHAnsi" w:hAnsiTheme="majorHAnsi" w:cs="Verdana"/>
          <w:color w:val="262626"/>
          <w:sz w:val="22"/>
          <w:szCs w:val="22"/>
          <w:lang w:val="en-US"/>
        </w:rPr>
        <w:t xml:space="preserve">, al llegar el ciudadano a la tercera edad y jubilarse, esto ha sido el welfare, la providencia, cuyo destino era extenderse a todas las zonas del planeta. Ser protegido de </w:t>
      </w:r>
      <w:r w:rsidRPr="00E76E08">
        <w:rPr>
          <w:rFonts w:asciiTheme="majorHAnsi" w:hAnsiTheme="majorHAnsi" w:cs="Verdana"/>
          <w:color w:val="262626"/>
          <w:sz w:val="22"/>
          <w:szCs w:val="22"/>
          <w:u w:val="single"/>
          <w:lang w:val="en-US"/>
        </w:rPr>
        <w:t>las inclemencias</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de la mano invisible del mercado</w:t>
      </w:r>
      <w:r w:rsidRPr="00E76E08">
        <w:rPr>
          <w:rFonts w:asciiTheme="majorHAnsi" w:hAnsiTheme="majorHAnsi" w:cs="Verdana"/>
          <w:color w:val="262626"/>
          <w:sz w:val="22"/>
          <w:szCs w:val="22"/>
          <w:lang w:val="en-US"/>
        </w:rPr>
        <w:t xml:space="preserve"> desde la cuna hasta la tumba.</w:t>
      </w:r>
    </w:p>
    <w:p w14:paraId="7E14F8BE"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0000FF"/>
          <w:sz w:val="22"/>
          <w:szCs w:val="22"/>
          <w:lang w:val="en-US"/>
        </w:rPr>
        <w:t>ADJECTIVAL CLAUSES</w:t>
      </w:r>
      <w:r w:rsidRPr="00E76E08">
        <w:rPr>
          <w:rFonts w:asciiTheme="majorHAnsi" w:hAnsiTheme="majorHAnsi" w:cs="Verdana"/>
          <w:color w:val="262626"/>
          <w:sz w:val="22"/>
          <w:szCs w:val="22"/>
          <w:lang w:val="en-US"/>
        </w:rPr>
        <w:t xml:space="preserve"> are alternatively described as </w:t>
      </w:r>
      <w:r w:rsidRPr="00E76E08">
        <w:rPr>
          <w:rFonts w:asciiTheme="majorHAnsi" w:hAnsiTheme="majorHAnsi" w:cs="Verdana"/>
          <w:color w:val="0000FF"/>
          <w:sz w:val="22"/>
          <w:szCs w:val="22"/>
          <w:lang w:val="en-US"/>
        </w:rPr>
        <w:t>RELATIVE CLAUSES</w:t>
      </w:r>
      <w:r w:rsidRPr="00E76E08">
        <w:rPr>
          <w:rFonts w:asciiTheme="majorHAnsi" w:hAnsiTheme="majorHAnsi" w:cs="Verdana"/>
          <w:color w:val="262626"/>
          <w:sz w:val="22"/>
          <w:szCs w:val="22"/>
          <w:lang w:val="en-US"/>
        </w:rPr>
        <w:t xml:space="preserve">. The noun to which a relative clause pertains is called its </w:t>
      </w:r>
      <w:r w:rsidRPr="00E76E08">
        <w:rPr>
          <w:rFonts w:asciiTheme="majorHAnsi" w:hAnsiTheme="majorHAnsi" w:cs="Verdana"/>
          <w:color w:val="0000FF"/>
          <w:sz w:val="22"/>
          <w:szCs w:val="22"/>
          <w:lang w:val="en-US"/>
        </w:rPr>
        <w:t>ANTECEDENT</w:t>
      </w:r>
      <w:r w:rsidRPr="00E76E08">
        <w:rPr>
          <w:rFonts w:asciiTheme="majorHAnsi" w:hAnsiTheme="majorHAnsi" w:cs="Verdana"/>
          <w:color w:val="262626"/>
          <w:sz w:val="22"/>
          <w:szCs w:val="22"/>
          <w:lang w:val="en-US"/>
        </w:rPr>
        <w:t xml:space="preserve"> (</w:t>
      </w:r>
      <w:r w:rsidRPr="00E76E08">
        <w:rPr>
          <w:rFonts w:asciiTheme="majorHAnsi" w:hAnsiTheme="majorHAnsi" w:cs="Verdana"/>
          <w:i/>
          <w:iCs/>
          <w:color w:val="0000FF"/>
          <w:sz w:val="22"/>
          <w:szCs w:val="22"/>
          <w:lang w:val="en-US"/>
        </w:rPr>
        <w:t>ANTECEDENTE</w:t>
      </w:r>
      <w:r w:rsidRPr="00E76E08">
        <w:rPr>
          <w:rFonts w:asciiTheme="majorHAnsi" w:hAnsiTheme="majorHAnsi" w:cs="Verdana"/>
          <w:color w:val="262626"/>
          <w:sz w:val="22"/>
          <w:szCs w:val="22"/>
          <w:lang w:val="en-US"/>
        </w:rPr>
        <w:t xml:space="preserve">) (shown here underlined); it is followed by the </w:t>
      </w:r>
      <w:r w:rsidRPr="00E76E08">
        <w:rPr>
          <w:rFonts w:asciiTheme="majorHAnsi" w:hAnsiTheme="majorHAnsi" w:cs="Verdana"/>
          <w:color w:val="0000FF"/>
          <w:sz w:val="22"/>
          <w:szCs w:val="22"/>
          <w:lang w:val="en-US"/>
        </w:rPr>
        <w:t>RELATIVE PRONOUN</w:t>
      </w:r>
      <w:r w:rsidRPr="00E76E08">
        <w:rPr>
          <w:rFonts w:asciiTheme="majorHAnsi" w:hAnsiTheme="majorHAnsi" w:cs="Verdana"/>
          <w:color w:val="262626"/>
          <w:sz w:val="22"/>
          <w:szCs w:val="22"/>
          <w:lang w:val="en-US"/>
        </w:rPr>
        <w:t xml:space="preserve"> (shown here in italics):</w:t>
      </w:r>
    </w:p>
    <w:p w14:paraId="05979474" w14:textId="77777777" w:rsid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Conseguir la protección social del ser humano, habite en </w:t>
      </w:r>
      <w:r w:rsidRPr="00E76E08">
        <w:rPr>
          <w:rFonts w:asciiTheme="majorHAnsi" w:hAnsiTheme="majorHAnsi" w:cs="Verdana"/>
          <w:color w:val="262626"/>
          <w:sz w:val="22"/>
          <w:szCs w:val="22"/>
          <w:u w:val="single"/>
          <w:lang w:val="en-US"/>
        </w:rPr>
        <w:t>el lugar</w:t>
      </w:r>
      <w:r w:rsidRPr="00E76E08">
        <w:rPr>
          <w:rFonts w:asciiTheme="majorHAnsi" w:hAnsiTheme="majorHAnsi" w:cs="Verdana"/>
          <w:color w:val="262626"/>
          <w:sz w:val="22"/>
          <w:szCs w:val="22"/>
          <w:lang w:val="en-US"/>
        </w:rPr>
        <w:t xml:space="preserve"> </w:t>
      </w:r>
      <w:r w:rsidRPr="00E76E08">
        <w:rPr>
          <w:rFonts w:asciiTheme="majorHAnsi" w:hAnsiTheme="majorHAnsi" w:cs="Verdana"/>
          <w:b/>
          <w:bCs/>
          <w:i/>
          <w:iCs/>
          <w:color w:val="FB0007"/>
          <w:sz w:val="22"/>
          <w:szCs w:val="22"/>
          <w:lang w:val="en-US"/>
        </w:rPr>
        <w:t>que</w:t>
      </w:r>
      <w:r w:rsidRPr="00E76E08">
        <w:rPr>
          <w:rFonts w:asciiTheme="majorHAnsi" w:hAnsiTheme="majorHAnsi" w:cs="Verdana"/>
          <w:b/>
          <w:bCs/>
          <w:color w:val="FB0007"/>
          <w:sz w:val="22"/>
          <w:szCs w:val="22"/>
          <w:lang w:val="en-US"/>
        </w:rPr>
        <w:t xml:space="preserve"> habite</w:t>
      </w:r>
      <w:r w:rsidRPr="00E76E08">
        <w:rPr>
          <w:rFonts w:asciiTheme="majorHAnsi" w:hAnsiTheme="majorHAnsi" w:cs="Verdana"/>
          <w:color w:val="262626"/>
          <w:sz w:val="22"/>
          <w:szCs w:val="22"/>
          <w:lang w:val="en-US"/>
        </w:rPr>
        <w:t xml:space="preserve">, desde que nace hasta que muere, ha sido hasta ahora la más hermosa de las utopías del progreso. En eso consistió, en esencia, el socialismo factible, </w:t>
      </w:r>
      <w:r w:rsidRPr="00E76E08">
        <w:rPr>
          <w:rFonts w:asciiTheme="majorHAnsi" w:hAnsiTheme="majorHAnsi" w:cs="Verdana"/>
          <w:color w:val="262626"/>
          <w:sz w:val="22"/>
          <w:szCs w:val="22"/>
          <w:u w:val="single"/>
          <w:lang w:val="en-US"/>
        </w:rPr>
        <w:t>aquel</w:t>
      </w:r>
      <w:r w:rsidRPr="00E76E08">
        <w:rPr>
          <w:rFonts w:asciiTheme="majorHAnsi" w:hAnsiTheme="majorHAnsi" w:cs="Verdana"/>
          <w:color w:val="262626"/>
          <w:sz w:val="22"/>
          <w:szCs w:val="22"/>
          <w:lang w:val="en-US"/>
        </w:rPr>
        <w:t xml:space="preserve"> </w:t>
      </w:r>
      <w:r w:rsidRPr="00E76E08">
        <w:rPr>
          <w:rFonts w:asciiTheme="majorHAnsi" w:hAnsiTheme="majorHAnsi" w:cs="Verdana"/>
          <w:b/>
          <w:bCs/>
          <w:i/>
          <w:iCs/>
          <w:color w:val="FB0007"/>
          <w:sz w:val="22"/>
          <w:szCs w:val="22"/>
          <w:lang w:val="en-US"/>
        </w:rPr>
        <w:t>que</w:t>
      </w:r>
      <w:r w:rsidRPr="00E76E08">
        <w:rPr>
          <w:rFonts w:asciiTheme="majorHAnsi" w:hAnsiTheme="majorHAnsi" w:cs="Verdana"/>
          <w:b/>
          <w:bCs/>
          <w:color w:val="FB0007"/>
          <w:sz w:val="22"/>
          <w:szCs w:val="22"/>
          <w:lang w:val="en-US"/>
        </w:rPr>
        <w:t xml:space="preserve"> empezó a construirse en Europa en el consenso posterior a la II Guerra Mundial</w:t>
      </w:r>
      <w:r w:rsidRPr="00E76E08">
        <w:rPr>
          <w:rFonts w:asciiTheme="majorHAnsi" w:hAnsiTheme="majorHAnsi" w:cs="Verdana"/>
          <w:color w:val="262626"/>
          <w:sz w:val="22"/>
          <w:szCs w:val="22"/>
          <w:lang w:val="en-US"/>
        </w:rPr>
        <w:t xml:space="preserve">. Educación, sanidad, el sustento para sobrevivir en el caso de que no encontrase un trabajo -es decir, que fallase coyuntural o cíclicamente el pleno empleo- y el dinero necesario para continuar, al llegar el ciudadano a la tercera edad y jubilarse, esto ha sido </w:t>
      </w:r>
      <w:r w:rsidRPr="00E76E08">
        <w:rPr>
          <w:rFonts w:asciiTheme="majorHAnsi" w:hAnsiTheme="majorHAnsi" w:cs="Verdana"/>
          <w:color w:val="262626"/>
          <w:sz w:val="22"/>
          <w:szCs w:val="22"/>
          <w:u w:val="single"/>
          <w:lang w:val="en-US"/>
        </w:rPr>
        <w:t>el welfare, la providencia</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cuyo destino era extenderse a todas las zonas del planeta</w:t>
      </w:r>
      <w:r w:rsidRPr="00E76E08">
        <w:rPr>
          <w:rFonts w:asciiTheme="majorHAnsi" w:hAnsiTheme="majorHAnsi" w:cs="Verdana"/>
          <w:color w:val="262626"/>
          <w:sz w:val="22"/>
          <w:szCs w:val="22"/>
          <w:lang w:val="en-US"/>
        </w:rPr>
        <w:t>. Ser protegido de las inclemencias de la mano invisible del mercado desde la cuna hasta la tumba.</w:t>
      </w:r>
    </w:p>
    <w:p w14:paraId="3AE4022F" w14:textId="77777777" w:rsidR="005208AD" w:rsidRPr="00E76E08" w:rsidRDefault="005208AD" w:rsidP="00F970BE">
      <w:pPr>
        <w:widowControl w:val="0"/>
        <w:autoSpaceDE w:val="0"/>
        <w:autoSpaceDN w:val="0"/>
        <w:adjustRightInd w:val="0"/>
        <w:rPr>
          <w:rFonts w:asciiTheme="majorHAnsi" w:hAnsiTheme="majorHAnsi" w:cs="Verdana"/>
          <w:color w:val="262626"/>
          <w:sz w:val="22"/>
          <w:szCs w:val="22"/>
          <w:lang w:val="en-US"/>
        </w:rPr>
      </w:pPr>
    </w:p>
    <w:p w14:paraId="2326CA55" w14:textId="77777777" w:rsid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Relative clauses can be either </w:t>
      </w:r>
      <w:r w:rsidRPr="00E76E08">
        <w:rPr>
          <w:rFonts w:asciiTheme="majorHAnsi" w:hAnsiTheme="majorHAnsi" w:cs="Verdana"/>
          <w:color w:val="0000FF"/>
          <w:sz w:val="22"/>
          <w:szCs w:val="22"/>
          <w:lang w:val="en-US"/>
        </w:rPr>
        <w:t>RESTRICTIVE</w:t>
      </w:r>
      <w:r w:rsidRPr="00E76E08">
        <w:rPr>
          <w:rFonts w:asciiTheme="majorHAnsi" w:hAnsiTheme="majorHAnsi" w:cs="Verdana"/>
          <w:color w:val="262626"/>
          <w:sz w:val="22"/>
          <w:szCs w:val="22"/>
          <w:lang w:val="en-US"/>
        </w:rPr>
        <w:t xml:space="preserve"> (</w:t>
      </w:r>
      <w:r w:rsidRPr="00E76E08">
        <w:rPr>
          <w:rFonts w:asciiTheme="majorHAnsi" w:hAnsiTheme="majorHAnsi" w:cs="Verdana"/>
          <w:i/>
          <w:iCs/>
          <w:color w:val="0000FF"/>
          <w:sz w:val="22"/>
          <w:szCs w:val="22"/>
          <w:lang w:val="en-US"/>
        </w:rPr>
        <w:t>RESTRICTIVAS</w:t>
      </w:r>
      <w:r w:rsidRPr="00E76E08">
        <w:rPr>
          <w:rFonts w:asciiTheme="majorHAnsi" w:hAnsiTheme="majorHAnsi" w:cs="Verdana"/>
          <w:color w:val="262626"/>
          <w:sz w:val="22"/>
          <w:szCs w:val="22"/>
          <w:lang w:val="en-US"/>
        </w:rPr>
        <w:t xml:space="preserve">) or </w:t>
      </w:r>
      <w:r w:rsidRPr="00E76E08">
        <w:rPr>
          <w:rFonts w:asciiTheme="majorHAnsi" w:hAnsiTheme="majorHAnsi" w:cs="Verdana"/>
          <w:color w:val="0000FF"/>
          <w:sz w:val="22"/>
          <w:szCs w:val="22"/>
          <w:lang w:val="en-US"/>
        </w:rPr>
        <w:t>NON-RESTRICTIVE</w:t>
      </w:r>
      <w:r w:rsidRPr="00E76E08">
        <w:rPr>
          <w:rFonts w:asciiTheme="majorHAnsi" w:hAnsiTheme="majorHAnsi" w:cs="Verdana"/>
          <w:color w:val="262626"/>
          <w:sz w:val="22"/>
          <w:szCs w:val="22"/>
          <w:lang w:val="en-US"/>
        </w:rPr>
        <w:t xml:space="preserve"> (</w:t>
      </w:r>
      <w:r w:rsidRPr="00E76E08">
        <w:rPr>
          <w:rFonts w:asciiTheme="majorHAnsi" w:hAnsiTheme="majorHAnsi" w:cs="Verdana"/>
          <w:i/>
          <w:iCs/>
          <w:color w:val="0000FF"/>
          <w:sz w:val="22"/>
          <w:szCs w:val="22"/>
          <w:lang w:val="en-US"/>
        </w:rPr>
        <w:t>NO RESTRICTIVAS</w:t>
      </w:r>
      <w:r w:rsidRPr="00E76E08">
        <w:rPr>
          <w:rFonts w:asciiTheme="majorHAnsi" w:hAnsiTheme="majorHAnsi" w:cs="Verdana"/>
          <w:color w:val="262626"/>
          <w:sz w:val="22"/>
          <w:szCs w:val="22"/>
          <w:lang w:val="en-US"/>
        </w:rPr>
        <w:t>).</w:t>
      </w:r>
    </w:p>
    <w:p w14:paraId="222CEE74" w14:textId="77777777" w:rsidR="00E76E08" w:rsidRPr="00E76E08" w:rsidRDefault="00E76E08" w:rsidP="00F970BE">
      <w:pPr>
        <w:widowControl w:val="0"/>
        <w:autoSpaceDE w:val="0"/>
        <w:autoSpaceDN w:val="0"/>
        <w:adjustRightInd w:val="0"/>
        <w:rPr>
          <w:rFonts w:asciiTheme="majorHAnsi" w:hAnsiTheme="majorHAnsi" w:cs="Verdana"/>
          <w:color w:val="262626"/>
          <w:sz w:val="22"/>
          <w:szCs w:val="22"/>
          <w:lang w:val="en-US"/>
        </w:rPr>
      </w:pPr>
    </w:p>
    <w:p w14:paraId="30C4AE3C" w14:textId="77777777" w:rsidR="00F970BE" w:rsidRPr="00E76E08" w:rsidRDefault="00F970BE" w:rsidP="00F970BE">
      <w:pPr>
        <w:widowControl w:val="0"/>
        <w:autoSpaceDE w:val="0"/>
        <w:autoSpaceDN w:val="0"/>
        <w:adjustRightInd w:val="0"/>
        <w:rPr>
          <w:rFonts w:asciiTheme="majorHAnsi" w:hAnsiTheme="majorHAnsi" w:cs="Verdana"/>
          <w:i/>
          <w:iCs/>
          <w:color w:val="262626"/>
          <w:lang w:val="en-US"/>
        </w:rPr>
      </w:pPr>
      <w:r w:rsidRPr="00E76E08">
        <w:rPr>
          <w:rFonts w:asciiTheme="majorHAnsi" w:hAnsiTheme="majorHAnsi" w:cs="Verdana"/>
          <w:i/>
          <w:iCs/>
          <w:color w:val="0000FF"/>
          <w:lang w:val="en-US"/>
        </w:rPr>
        <w:t>RESTRICTIVE</w:t>
      </w:r>
      <w:r w:rsidRPr="00E76E08">
        <w:rPr>
          <w:rFonts w:asciiTheme="majorHAnsi" w:hAnsiTheme="majorHAnsi" w:cs="Verdana"/>
          <w:i/>
          <w:iCs/>
          <w:color w:val="262626"/>
          <w:lang w:val="en-US"/>
        </w:rPr>
        <w:t>:</w:t>
      </w:r>
    </w:p>
    <w:p w14:paraId="045D0253" w14:textId="77777777" w:rsidR="00F970BE" w:rsidRPr="00E76E08" w:rsidRDefault="00F970BE" w:rsidP="00E76E08">
      <w:pPr>
        <w:widowControl w:val="0"/>
        <w:autoSpaceDE w:val="0"/>
        <w:autoSpaceDN w:val="0"/>
        <w:adjustRightInd w:val="0"/>
        <w:ind w:firstLine="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(Sólo) los turistas </w:t>
      </w:r>
      <w:r w:rsidRPr="00E76E08">
        <w:rPr>
          <w:rFonts w:asciiTheme="majorHAnsi" w:hAnsiTheme="majorHAnsi" w:cs="Verdana"/>
          <w:b/>
          <w:bCs/>
          <w:i/>
          <w:iCs/>
          <w:color w:val="FB0007"/>
          <w:sz w:val="22"/>
          <w:szCs w:val="22"/>
          <w:lang w:val="en-US"/>
        </w:rPr>
        <w:t>que estaban tendidos en la playa</w:t>
      </w:r>
      <w:r w:rsidRPr="00E76E08">
        <w:rPr>
          <w:rFonts w:asciiTheme="majorHAnsi" w:hAnsiTheme="majorHAnsi" w:cs="Verdana"/>
          <w:i/>
          <w:iCs/>
          <w:color w:val="262626"/>
          <w:sz w:val="22"/>
          <w:szCs w:val="22"/>
          <w:lang w:val="en-US"/>
        </w:rPr>
        <w:t xml:space="preserve"> no hicieron caso a la señal de alarma</w:t>
      </w:r>
    </w:p>
    <w:p w14:paraId="7F2EEB69" w14:textId="77777777" w:rsidR="00F970BE" w:rsidRPr="00E76E08" w:rsidRDefault="00F970BE" w:rsidP="00F970BE">
      <w:pPr>
        <w:widowControl w:val="0"/>
        <w:autoSpaceDE w:val="0"/>
        <w:autoSpaceDN w:val="0"/>
        <w:adjustRightInd w:val="0"/>
        <w:rPr>
          <w:rFonts w:asciiTheme="majorHAnsi" w:hAnsiTheme="majorHAnsi" w:cs="Verdana"/>
          <w:i/>
          <w:iCs/>
          <w:color w:val="262626"/>
          <w:lang w:val="en-US"/>
        </w:rPr>
      </w:pPr>
      <w:r w:rsidRPr="00E76E08">
        <w:rPr>
          <w:rFonts w:asciiTheme="majorHAnsi" w:hAnsiTheme="majorHAnsi" w:cs="Verdana"/>
          <w:i/>
          <w:iCs/>
          <w:color w:val="0000FF"/>
          <w:lang w:val="en-US"/>
        </w:rPr>
        <w:t>NON-RESTRICTIVE</w:t>
      </w:r>
      <w:r w:rsidRPr="00E76E08">
        <w:rPr>
          <w:rFonts w:asciiTheme="majorHAnsi" w:hAnsiTheme="majorHAnsi" w:cs="Verdana"/>
          <w:i/>
          <w:iCs/>
          <w:color w:val="262626"/>
          <w:lang w:val="en-US"/>
        </w:rPr>
        <w:t>:</w:t>
      </w:r>
    </w:p>
    <w:p w14:paraId="460A235D" w14:textId="77777777" w:rsidR="00F970BE" w:rsidRPr="00E76E08" w:rsidRDefault="00F970BE" w:rsidP="00E76E08">
      <w:pPr>
        <w:widowControl w:val="0"/>
        <w:autoSpaceDE w:val="0"/>
        <w:autoSpaceDN w:val="0"/>
        <w:adjustRightInd w:val="0"/>
        <w:ind w:firstLine="72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Los turistas, </w:t>
      </w:r>
      <w:r w:rsidRPr="00E76E08">
        <w:rPr>
          <w:rFonts w:asciiTheme="majorHAnsi" w:hAnsiTheme="majorHAnsi" w:cs="Verdana"/>
          <w:b/>
          <w:bCs/>
          <w:i/>
          <w:iCs/>
          <w:color w:val="FB0007"/>
          <w:sz w:val="22"/>
          <w:szCs w:val="22"/>
          <w:lang w:val="en-US"/>
        </w:rPr>
        <w:t>que estaban tendidos en la playa</w:t>
      </w:r>
      <w:r w:rsidRPr="00E76E08">
        <w:rPr>
          <w:rFonts w:asciiTheme="majorHAnsi" w:hAnsiTheme="majorHAnsi" w:cs="Verdana"/>
          <w:i/>
          <w:iCs/>
          <w:color w:val="262626"/>
          <w:sz w:val="22"/>
          <w:szCs w:val="22"/>
          <w:lang w:val="en-US"/>
        </w:rPr>
        <w:t>, no hicieron caso a la señal de alarma</w:t>
      </w:r>
    </w:p>
    <w:p w14:paraId="58348895" w14:textId="77777777" w:rsidR="005208AD" w:rsidRDefault="005208AD" w:rsidP="00F970BE">
      <w:pPr>
        <w:widowControl w:val="0"/>
        <w:autoSpaceDE w:val="0"/>
        <w:autoSpaceDN w:val="0"/>
        <w:adjustRightInd w:val="0"/>
        <w:rPr>
          <w:rFonts w:asciiTheme="majorHAnsi" w:hAnsiTheme="majorHAnsi" w:cs="Verdana"/>
          <w:color w:val="262626"/>
          <w:sz w:val="22"/>
          <w:szCs w:val="22"/>
          <w:lang w:val="en-US"/>
        </w:rPr>
      </w:pPr>
    </w:p>
    <w:p w14:paraId="0DFB8952"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The nature of the antecedent affects the choice of </w:t>
      </w:r>
      <w:r w:rsidRPr="00E76E08">
        <w:rPr>
          <w:rFonts w:asciiTheme="majorHAnsi" w:hAnsiTheme="majorHAnsi" w:cs="Verdana"/>
          <w:color w:val="0000FF"/>
          <w:sz w:val="22"/>
          <w:szCs w:val="22"/>
          <w:lang w:val="en-US"/>
        </w:rPr>
        <w:t>MOOD</w:t>
      </w:r>
      <w:r w:rsidRPr="00E76E08">
        <w:rPr>
          <w:rFonts w:asciiTheme="majorHAnsi" w:hAnsiTheme="majorHAnsi" w:cs="Verdana"/>
          <w:color w:val="262626"/>
          <w:sz w:val="22"/>
          <w:szCs w:val="22"/>
          <w:lang w:val="en-US"/>
        </w:rPr>
        <w:t xml:space="preserve"> in Spanish:</w:t>
      </w:r>
    </w:p>
    <w:p w14:paraId="05CFBCCD"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The antecedent is known:</w:t>
      </w:r>
    </w:p>
    <w:p w14:paraId="0D8AA5D2"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María quiere casarse con </w:t>
      </w:r>
      <w:r w:rsidRPr="00E76E08">
        <w:rPr>
          <w:rFonts w:asciiTheme="majorHAnsi" w:hAnsiTheme="majorHAnsi" w:cs="Verdana"/>
          <w:color w:val="262626"/>
          <w:sz w:val="22"/>
          <w:szCs w:val="22"/>
          <w:u w:val="single"/>
          <w:lang w:val="en-US"/>
        </w:rPr>
        <w:t>un hombre</w:t>
      </w:r>
      <w:r w:rsidRPr="00E76E08">
        <w:rPr>
          <w:rFonts w:asciiTheme="majorHAnsi" w:hAnsiTheme="majorHAnsi" w:cs="Verdana"/>
          <w:color w:val="262626"/>
          <w:sz w:val="22"/>
          <w:szCs w:val="22"/>
          <w:lang w:val="en-US"/>
        </w:rPr>
        <w:t xml:space="preserve"> que </w:t>
      </w:r>
      <w:r w:rsidRPr="00E76E08">
        <w:rPr>
          <w:rFonts w:asciiTheme="majorHAnsi" w:hAnsiTheme="majorHAnsi" w:cs="Verdana"/>
          <w:b/>
          <w:bCs/>
          <w:color w:val="262626"/>
          <w:sz w:val="22"/>
          <w:szCs w:val="22"/>
          <w:lang w:val="en-US"/>
        </w:rPr>
        <w:t>tiene</w:t>
      </w:r>
      <w:r w:rsidRPr="00E76E08">
        <w:rPr>
          <w:rFonts w:asciiTheme="majorHAnsi" w:hAnsiTheme="majorHAnsi" w:cs="Verdana"/>
          <w:color w:val="262626"/>
          <w:sz w:val="22"/>
          <w:szCs w:val="22"/>
          <w:lang w:val="en-US"/>
        </w:rPr>
        <w:t xml:space="preserve"> mucha influencia (se llama Muñoz)</w:t>
      </w:r>
    </w:p>
    <w:p w14:paraId="1B081640"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The antecedent is hypothetical:</w:t>
      </w:r>
    </w:p>
    <w:p w14:paraId="204A4821"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María quiere casarse con </w:t>
      </w:r>
      <w:r w:rsidRPr="00E76E08">
        <w:rPr>
          <w:rFonts w:asciiTheme="majorHAnsi" w:hAnsiTheme="majorHAnsi" w:cs="Verdana"/>
          <w:color w:val="262626"/>
          <w:sz w:val="22"/>
          <w:szCs w:val="22"/>
          <w:u w:val="single"/>
          <w:lang w:val="en-US"/>
        </w:rPr>
        <w:t>un hombre</w:t>
      </w:r>
      <w:r w:rsidRPr="00E76E08">
        <w:rPr>
          <w:rFonts w:asciiTheme="majorHAnsi" w:hAnsiTheme="majorHAnsi" w:cs="Verdana"/>
          <w:color w:val="262626"/>
          <w:sz w:val="22"/>
          <w:szCs w:val="22"/>
          <w:lang w:val="en-US"/>
        </w:rPr>
        <w:t xml:space="preserve"> que </w:t>
      </w:r>
      <w:r w:rsidRPr="00E76E08">
        <w:rPr>
          <w:rFonts w:asciiTheme="majorHAnsi" w:hAnsiTheme="majorHAnsi" w:cs="Verdana"/>
          <w:b/>
          <w:bCs/>
          <w:color w:val="262626"/>
          <w:sz w:val="22"/>
          <w:szCs w:val="22"/>
          <w:lang w:val="en-US"/>
        </w:rPr>
        <w:t>tenga</w:t>
      </w:r>
      <w:r w:rsidRPr="00E76E08">
        <w:rPr>
          <w:rFonts w:asciiTheme="majorHAnsi" w:hAnsiTheme="majorHAnsi" w:cs="Verdana"/>
          <w:color w:val="262626"/>
          <w:sz w:val="22"/>
          <w:szCs w:val="22"/>
          <w:lang w:val="en-US"/>
        </w:rPr>
        <w:t xml:space="preserve"> mucha influencia (no importa quién sea)</w:t>
      </w:r>
    </w:p>
    <w:p w14:paraId="5CBDDA46"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7A6BA9C9" w14:textId="77777777" w:rsidR="00F970BE" w:rsidRPr="005208AD" w:rsidRDefault="00F970BE" w:rsidP="005208AD">
      <w:pPr>
        <w:pStyle w:val="Heading2"/>
        <w:rPr>
          <w:color w:val="0000FF"/>
          <w:lang w:val="en-US"/>
        </w:rPr>
      </w:pPr>
      <w:bookmarkStart w:id="12" w:name="_ADVERBIAL_PHRASE,_ADVERBIAL"/>
      <w:bookmarkEnd w:id="12"/>
      <w:r w:rsidRPr="005208AD">
        <w:rPr>
          <w:color w:val="0000FF"/>
          <w:lang w:val="en-US"/>
        </w:rPr>
        <w:t>ADVERBIAL PHRASE, ADVERBIAL CLAUSE (LA FRASE ADVERBIAL, LA ORACIÓN ADVERBIAL)</w:t>
      </w:r>
    </w:p>
    <w:p w14:paraId="0F5D759D"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Conseguir la protección social del ser humano, habite </w:t>
      </w:r>
      <w:r w:rsidRPr="00E76E08">
        <w:rPr>
          <w:rFonts w:asciiTheme="majorHAnsi" w:hAnsiTheme="majorHAnsi" w:cs="Verdana"/>
          <w:b/>
          <w:bCs/>
          <w:color w:val="FB0007"/>
          <w:sz w:val="22"/>
          <w:szCs w:val="22"/>
          <w:lang w:val="en-US"/>
        </w:rPr>
        <w:t>en el lugar que habite</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desde que nace hasta que muere</w:t>
      </w:r>
      <w:r w:rsidRPr="00E76E08">
        <w:rPr>
          <w:rFonts w:asciiTheme="majorHAnsi" w:hAnsiTheme="majorHAnsi" w:cs="Verdana"/>
          <w:color w:val="262626"/>
          <w:sz w:val="22"/>
          <w:szCs w:val="22"/>
          <w:lang w:val="en-US"/>
        </w:rPr>
        <w:t xml:space="preserve">, ha sido hasta ahora la más hermosa de las utopías del progreso. En eso consistió, en esencia, el socialismo factible, aquel que empezó a construirse en Europa </w:t>
      </w:r>
      <w:r w:rsidRPr="00E76E08">
        <w:rPr>
          <w:rFonts w:asciiTheme="majorHAnsi" w:hAnsiTheme="majorHAnsi" w:cs="Verdana"/>
          <w:b/>
          <w:bCs/>
          <w:color w:val="FB0007"/>
          <w:sz w:val="22"/>
          <w:szCs w:val="22"/>
          <w:lang w:val="en-US"/>
        </w:rPr>
        <w:t>en el consenso posterior a la II Guerra Mundial</w:t>
      </w:r>
      <w:r w:rsidRPr="00E76E08">
        <w:rPr>
          <w:rFonts w:asciiTheme="majorHAnsi" w:hAnsiTheme="majorHAnsi" w:cs="Verdana"/>
          <w:color w:val="262626"/>
          <w:sz w:val="22"/>
          <w:szCs w:val="22"/>
          <w:lang w:val="en-US"/>
        </w:rPr>
        <w:t xml:space="preserve">. Educación, sanidad, el sustento para sobrevivir </w:t>
      </w:r>
      <w:r w:rsidRPr="00E76E08">
        <w:rPr>
          <w:rFonts w:asciiTheme="majorHAnsi" w:hAnsiTheme="majorHAnsi" w:cs="Verdana"/>
          <w:b/>
          <w:bCs/>
          <w:color w:val="FB0007"/>
          <w:sz w:val="22"/>
          <w:szCs w:val="22"/>
          <w:lang w:val="en-US"/>
        </w:rPr>
        <w:t>en el caso de que no encontrase un trabajo -es</w:t>
      </w:r>
      <w:r w:rsidRPr="00E76E08">
        <w:rPr>
          <w:rFonts w:asciiTheme="majorHAnsi" w:hAnsiTheme="majorHAnsi" w:cs="Verdana"/>
          <w:b/>
          <w:bCs/>
          <w:color w:val="FB0007"/>
          <w:lang w:val="en-US"/>
        </w:rPr>
        <w:t xml:space="preserve"> </w:t>
      </w:r>
      <w:r w:rsidRPr="00E76E08">
        <w:rPr>
          <w:rFonts w:asciiTheme="majorHAnsi" w:hAnsiTheme="majorHAnsi" w:cs="Verdana"/>
          <w:b/>
          <w:bCs/>
          <w:color w:val="FB0007"/>
          <w:sz w:val="22"/>
          <w:szCs w:val="22"/>
          <w:lang w:val="en-US"/>
        </w:rPr>
        <w:t>decir, que fallase coyuntural o</w:t>
      </w:r>
      <w:r w:rsidRPr="00E76E08">
        <w:rPr>
          <w:rFonts w:asciiTheme="majorHAnsi" w:hAnsiTheme="majorHAnsi" w:cs="Verdana"/>
          <w:b/>
          <w:bCs/>
          <w:color w:val="FB0007"/>
          <w:lang w:val="en-US"/>
        </w:rPr>
        <w:t xml:space="preserve"> </w:t>
      </w:r>
      <w:r w:rsidRPr="00E76E08">
        <w:rPr>
          <w:rFonts w:asciiTheme="majorHAnsi" w:hAnsiTheme="majorHAnsi" w:cs="Verdana"/>
          <w:b/>
          <w:bCs/>
          <w:color w:val="FB0007"/>
          <w:sz w:val="22"/>
          <w:szCs w:val="22"/>
          <w:lang w:val="en-US"/>
        </w:rPr>
        <w:t>cíclicamente el pleno empleo</w:t>
      </w:r>
      <w:r w:rsidRPr="00E76E08">
        <w:rPr>
          <w:rFonts w:asciiTheme="majorHAnsi" w:hAnsiTheme="majorHAnsi" w:cs="Verdana"/>
          <w:color w:val="262626"/>
          <w:sz w:val="22"/>
          <w:szCs w:val="22"/>
          <w:lang w:val="en-US"/>
        </w:rPr>
        <w:t xml:space="preserve">- y el dinero necesario </w:t>
      </w:r>
      <w:r w:rsidRPr="00E76E08">
        <w:rPr>
          <w:rFonts w:asciiTheme="majorHAnsi" w:hAnsiTheme="majorHAnsi" w:cs="Verdana"/>
          <w:b/>
          <w:bCs/>
          <w:color w:val="FB0007"/>
          <w:sz w:val="22"/>
          <w:szCs w:val="22"/>
          <w:lang w:val="en-US"/>
        </w:rPr>
        <w:t>para continuar</w:t>
      </w:r>
      <w:r w:rsidRPr="00E76E08">
        <w:rPr>
          <w:rFonts w:asciiTheme="majorHAnsi" w:hAnsiTheme="majorHAnsi" w:cs="Verdana"/>
          <w:color w:val="262626"/>
          <w:sz w:val="22"/>
          <w:szCs w:val="22"/>
          <w:lang w:val="en-US"/>
        </w:rPr>
        <w:t xml:space="preserve">, </w:t>
      </w:r>
      <w:r w:rsidRPr="00E76E08">
        <w:rPr>
          <w:rFonts w:asciiTheme="majorHAnsi" w:hAnsiTheme="majorHAnsi" w:cs="Verdana"/>
          <w:b/>
          <w:bCs/>
          <w:color w:val="FB0007"/>
          <w:sz w:val="22"/>
          <w:szCs w:val="22"/>
          <w:lang w:val="en-US"/>
        </w:rPr>
        <w:t>al llegar el</w:t>
      </w:r>
      <w:r w:rsidRPr="00E76E08">
        <w:rPr>
          <w:rFonts w:asciiTheme="majorHAnsi" w:hAnsiTheme="majorHAnsi" w:cs="Verdana"/>
          <w:b/>
          <w:bCs/>
          <w:color w:val="FB0007"/>
          <w:lang w:val="en-US"/>
        </w:rPr>
        <w:t xml:space="preserve"> </w:t>
      </w:r>
      <w:r w:rsidRPr="00E76E08">
        <w:rPr>
          <w:rFonts w:asciiTheme="majorHAnsi" w:hAnsiTheme="majorHAnsi" w:cs="Verdana"/>
          <w:b/>
          <w:bCs/>
          <w:color w:val="FB0007"/>
          <w:sz w:val="22"/>
          <w:szCs w:val="22"/>
          <w:lang w:val="en-US"/>
        </w:rPr>
        <w:t>ciudadano a la tercera edad y jubilarse</w:t>
      </w:r>
      <w:r w:rsidRPr="00E76E08">
        <w:rPr>
          <w:rFonts w:asciiTheme="majorHAnsi" w:hAnsiTheme="majorHAnsi" w:cs="Verdana"/>
          <w:color w:val="262626"/>
          <w:sz w:val="22"/>
          <w:szCs w:val="22"/>
          <w:lang w:val="en-US"/>
        </w:rPr>
        <w:t xml:space="preserve">, esto ha sido el welfare, la providencia, cuyo destino era extenderse </w:t>
      </w:r>
      <w:r w:rsidRPr="00E76E08">
        <w:rPr>
          <w:rFonts w:asciiTheme="majorHAnsi" w:hAnsiTheme="majorHAnsi" w:cs="Verdana"/>
          <w:b/>
          <w:bCs/>
          <w:color w:val="FB0007"/>
          <w:sz w:val="22"/>
          <w:szCs w:val="22"/>
          <w:lang w:val="en-US"/>
        </w:rPr>
        <w:t>a todas las zonas del planeta</w:t>
      </w:r>
      <w:r w:rsidRPr="00E76E08">
        <w:rPr>
          <w:rFonts w:asciiTheme="majorHAnsi" w:hAnsiTheme="majorHAnsi" w:cs="Verdana"/>
          <w:color w:val="262626"/>
          <w:sz w:val="22"/>
          <w:szCs w:val="22"/>
          <w:lang w:val="en-US"/>
        </w:rPr>
        <w:t xml:space="preserve">. Ser protegido de las inclemencias de la mano invisible del mercado </w:t>
      </w:r>
      <w:r w:rsidRPr="00E76E08">
        <w:rPr>
          <w:rFonts w:asciiTheme="majorHAnsi" w:hAnsiTheme="majorHAnsi" w:cs="Verdana"/>
          <w:b/>
          <w:bCs/>
          <w:color w:val="FB0007"/>
          <w:sz w:val="22"/>
          <w:szCs w:val="22"/>
          <w:lang w:val="en-US"/>
        </w:rPr>
        <w:t>desde la cuna hasta la tumba</w:t>
      </w:r>
      <w:r w:rsidRPr="00E76E08">
        <w:rPr>
          <w:rFonts w:asciiTheme="majorHAnsi" w:hAnsiTheme="majorHAnsi" w:cs="Verdana"/>
          <w:color w:val="262626"/>
          <w:sz w:val="22"/>
          <w:szCs w:val="22"/>
          <w:lang w:val="en-US"/>
        </w:rPr>
        <w:t>.</w:t>
      </w:r>
    </w:p>
    <w:p w14:paraId="0F75C99A"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34C3C9F3" w14:textId="77777777" w:rsidR="00F970BE"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3AFC2348" w14:textId="77777777" w:rsidR="00E76E08" w:rsidRPr="00E76E08" w:rsidRDefault="00E76E08" w:rsidP="00F970BE">
      <w:pPr>
        <w:widowControl w:val="0"/>
        <w:autoSpaceDE w:val="0"/>
        <w:autoSpaceDN w:val="0"/>
        <w:adjustRightInd w:val="0"/>
        <w:rPr>
          <w:rFonts w:asciiTheme="majorHAnsi" w:hAnsiTheme="majorHAnsi" w:cs="Verdana"/>
          <w:color w:val="262626"/>
          <w:lang w:val="en-US"/>
        </w:rPr>
      </w:pPr>
    </w:p>
    <w:p w14:paraId="0431E3B2" w14:textId="6B950B38" w:rsidR="00F970BE" w:rsidRPr="00C22E76" w:rsidRDefault="00F970BE" w:rsidP="00C22E76">
      <w:pPr>
        <w:pStyle w:val="Heading1"/>
        <w:rPr>
          <w:color w:val="auto"/>
          <w:lang w:val="en-US"/>
        </w:rPr>
      </w:pPr>
      <w:bookmarkStart w:id="13" w:name="_3._FUNCTIONS_OF"/>
      <w:bookmarkEnd w:id="13"/>
      <w:r w:rsidRPr="005208AD">
        <w:rPr>
          <w:color w:val="auto"/>
          <w:lang w:val="en-US"/>
        </w:rPr>
        <w:t>3</w:t>
      </w:r>
      <w:r w:rsidR="00E76E08" w:rsidRPr="005208AD">
        <w:rPr>
          <w:color w:val="auto"/>
          <w:lang w:val="en-US"/>
        </w:rPr>
        <w:t>.</w:t>
      </w:r>
      <w:r w:rsidRPr="005208AD">
        <w:rPr>
          <w:color w:val="auto"/>
          <w:lang w:val="en-US"/>
        </w:rPr>
        <w:t xml:space="preserve"> FUNCTIONS OF NOUNS AND NOUN PHRASES</w:t>
      </w:r>
    </w:p>
    <w:p w14:paraId="08F8E53B" w14:textId="77777777" w:rsidR="00F970BE" w:rsidRPr="00646A4A" w:rsidRDefault="00F970BE" w:rsidP="00646A4A">
      <w:pPr>
        <w:pStyle w:val="Heading2"/>
        <w:rPr>
          <w:color w:val="0000FF"/>
          <w:lang w:val="en-US"/>
        </w:rPr>
      </w:pPr>
      <w:bookmarkStart w:id="14" w:name="_SUBJECT_(SUJETO)"/>
      <w:bookmarkEnd w:id="14"/>
      <w:r w:rsidRPr="00646A4A">
        <w:rPr>
          <w:color w:val="0000FF"/>
          <w:lang w:val="en-US"/>
        </w:rPr>
        <w:t>SUBJECT (</w:t>
      </w:r>
      <w:r w:rsidRPr="00646A4A">
        <w:rPr>
          <w:i/>
          <w:iCs/>
          <w:color w:val="0000FF"/>
          <w:lang w:val="en-US"/>
        </w:rPr>
        <w:t>SUJETO</w:t>
      </w:r>
      <w:r w:rsidRPr="00646A4A">
        <w:rPr>
          <w:color w:val="0000FF"/>
          <w:lang w:val="en-US"/>
        </w:rPr>
        <w:t>)</w:t>
      </w:r>
    </w:p>
    <w:p w14:paraId="4F7EB970"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Traditionally, an element of a sentence which 'performs the action of the verb' (though this definition is problematic). Syntactically, in English and Spanish, the subject is the element with which the verb agrees in person and number.</w:t>
      </w:r>
    </w:p>
    <w:p w14:paraId="4B9CCF95"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En eso consistió, en esencia, </w:t>
      </w:r>
      <w:r w:rsidRPr="00E76E08">
        <w:rPr>
          <w:rFonts w:asciiTheme="majorHAnsi" w:hAnsiTheme="majorHAnsi" w:cs="Verdana"/>
          <w:b/>
          <w:bCs/>
          <w:color w:val="FB0007"/>
          <w:sz w:val="22"/>
          <w:szCs w:val="22"/>
          <w:lang w:val="en-US"/>
        </w:rPr>
        <w:t>el socialismo factible</w:t>
      </w:r>
    </w:p>
    <w:p w14:paraId="59D4756C"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46A99876" w14:textId="77777777" w:rsidR="00F970BE" w:rsidRPr="00646A4A" w:rsidRDefault="00F970BE" w:rsidP="00646A4A">
      <w:pPr>
        <w:pStyle w:val="Heading2"/>
        <w:rPr>
          <w:color w:val="0000FF"/>
          <w:lang w:val="en-US"/>
        </w:rPr>
      </w:pPr>
      <w:bookmarkStart w:id="15" w:name="_OBJECT_(OBJETO,_COMPLEMENTO)"/>
      <w:bookmarkEnd w:id="15"/>
      <w:r w:rsidRPr="00646A4A">
        <w:rPr>
          <w:color w:val="0000FF"/>
          <w:lang w:val="en-US"/>
        </w:rPr>
        <w:t>OBJECT (OBJETO, COMPLEMENTO)</w:t>
      </w:r>
    </w:p>
    <w:p w14:paraId="734AB3BE"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An element of a sentence that is 'affected' by the verb (though this definition is problematic). Traditionally, </w:t>
      </w:r>
      <w:r w:rsidRPr="00E76E08">
        <w:rPr>
          <w:rFonts w:asciiTheme="majorHAnsi" w:hAnsiTheme="majorHAnsi" w:cs="Verdana"/>
          <w:color w:val="0000FF"/>
          <w:sz w:val="22"/>
          <w:szCs w:val="22"/>
          <w:lang w:val="en-US"/>
        </w:rPr>
        <w:t>DIRECT OBJECT</w:t>
      </w:r>
      <w:r w:rsidRPr="00E76E08">
        <w:rPr>
          <w:rFonts w:asciiTheme="majorHAnsi" w:hAnsiTheme="majorHAnsi" w:cs="Verdana"/>
          <w:color w:val="262626"/>
          <w:sz w:val="22"/>
          <w:szCs w:val="22"/>
          <w:lang w:val="en-US"/>
        </w:rPr>
        <w:t xml:space="preserve"> and </w:t>
      </w:r>
      <w:r w:rsidRPr="00E76E08">
        <w:rPr>
          <w:rFonts w:asciiTheme="majorHAnsi" w:hAnsiTheme="majorHAnsi" w:cs="Verdana"/>
          <w:color w:val="0000FF"/>
          <w:sz w:val="22"/>
          <w:szCs w:val="22"/>
          <w:lang w:val="en-US"/>
        </w:rPr>
        <w:t>INDIRECT OBJECT</w:t>
      </w:r>
      <w:r w:rsidRPr="00E76E08">
        <w:rPr>
          <w:rFonts w:asciiTheme="majorHAnsi" w:hAnsiTheme="majorHAnsi" w:cs="Verdana"/>
          <w:color w:val="262626"/>
          <w:sz w:val="22"/>
          <w:szCs w:val="22"/>
          <w:lang w:val="en-US"/>
        </w:rPr>
        <w:t xml:space="preserve"> are distinguished: </w:t>
      </w:r>
      <w:r w:rsidRPr="00E76E08">
        <w:rPr>
          <w:rFonts w:asciiTheme="majorHAnsi" w:hAnsiTheme="majorHAnsi" w:cs="Verdana"/>
          <w:color w:val="0000FF"/>
          <w:sz w:val="22"/>
          <w:szCs w:val="22"/>
          <w:lang w:val="en-US"/>
        </w:rPr>
        <w:t>INDIRECT OBJECTS</w:t>
      </w:r>
      <w:r w:rsidRPr="00E76E08">
        <w:rPr>
          <w:rFonts w:asciiTheme="majorHAnsi" w:hAnsiTheme="majorHAnsi" w:cs="Verdana"/>
          <w:color w:val="262626"/>
          <w:sz w:val="22"/>
          <w:szCs w:val="22"/>
          <w:lang w:val="en-US"/>
        </w:rPr>
        <w:t xml:space="preserve"> appear with verbs like </w:t>
      </w:r>
      <w:r w:rsidRPr="00E76E08">
        <w:rPr>
          <w:rFonts w:asciiTheme="majorHAnsi" w:hAnsiTheme="majorHAnsi" w:cs="Verdana"/>
          <w:i/>
          <w:iCs/>
          <w:color w:val="262626"/>
          <w:sz w:val="22"/>
          <w:szCs w:val="22"/>
          <w:lang w:val="en-US"/>
        </w:rPr>
        <w:t>give</w:t>
      </w:r>
      <w:r w:rsidRPr="00E76E08">
        <w:rPr>
          <w:rFonts w:asciiTheme="majorHAnsi" w:hAnsiTheme="majorHAnsi" w:cs="Verdana"/>
          <w:color w:val="262626"/>
          <w:sz w:val="22"/>
          <w:szCs w:val="22"/>
          <w:lang w:val="en-US"/>
        </w:rPr>
        <w:t xml:space="preserve"> ('Mary gave Joe [indirect object] a book [direct object]'). The </w:t>
      </w:r>
      <w:r w:rsidRPr="00E76E08">
        <w:rPr>
          <w:rFonts w:asciiTheme="majorHAnsi" w:hAnsiTheme="majorHAnsi" w:cs="Verdana"/>
          <w:color w:val="0000FF"/>
          <w:sz w:val="22"/>
          <w:szCs w:val="22"/>
          <w:lang w:val="en-US"/>
        </w:rPr>
        <w:t>DIRECT OBJECT</w:t>
      </w:r>
      <w:r w:rsidRPr="00E76E08">
        <w:rPr>
          <w:rFonts w:asciiTheme="majorHAnsi" w:hAnsiTheme="majorHAnsi" w:cs="Verdana"/>
          <w:color w:val="262626"/>
          <w:sz w:val="22"/>
          <w:szCs w:val="22"/>
          <w:lang w:val="en-US"/>
        </w:rPr>
        <w:t xml:space="preserve"> covers a number of meanings depending on the verb: </w:t>
      </w:r>
      <w:r w:rsidRPr="00E76E08">
        <w:rPr>
          <w:rFonts w:asciiTheme="majorHAnsi" w:hAnsiTheme="majorHAnsi" w:cs="Verdana"/>
          <w:i/>
          <w:iCs/>
          <w:color w:val="262626"/>
          <w:sz w:val="22"/>
          <w:szCs w:val="22"/>
          <w:lang w:val="en-US"/>
        </w:rPr>
        <w:t xml:space="preserve">Fred kicked </w:t>
      </w:r>
      <w:r w:rsidRPr="00E76E08">
        <w:rPr>
          <w:rFonts w:asciiTheme="majorHAnsi" w:hAnsiTheme="majorHAnsi" w:cs="Verdana"/>
          <w:i/>
          <w:iCs/>
          <w:color w:val="FB0007"/>
          <w:sz w:val="22"/>
          <w:szCs w:val="22"/>
          <w:lang w:val="en-US"/>
        </w:rPr>
        <w:t>the ball</w:t>
      </w:r>
      <w:r w:rsidRPr="00E76E08">
        <w:rPr>
          <w:rFonts w:asciiTheme="majorHAnsi" w:hAnsiTheme="majorHAnsi" w:cs="Verdana"/>
          <w:i/>
          <w:iCs/>
          <w:color w:val="262626"/>
          <w:sz w:val="22"/>
          <w:szCs w:val="22"/>
          <w:lang w:val="en-US"/>
        </w:rPr>
        <w:t xml:space="preserve"> </w:t>
      </w:r>
      <w:r w:rsidRPr="00E76E08">
        <w:rPr>
          <w:rFonts w:asciiTheme="majorHAnsi" w:hAnsiTheme="majorHAnsi" w:cs="Verdana"/>
          <w:color w:val="262626"/>
          <w:sz w:val="22"/>
          <w:szCs w:val="22"/>
          <w:lang w:val="en-US"/>
        </w:rPr>
        <w:t xml:space="preserve">[direct recipient of action], </w:t>
      </w:r>
      <w:r w:rsidRPr="00E76E08">
        <w:rPr>
          <w:rFonts w:asciiTheme="majorHAnsi" w:hAnsiTheme="majorHAnsi" w:cs="Verdana"/>
          <w:i/>
          <w:iCs/>
          <w:color w:val="262626"/>
          <w:sz w:val="22"/>
          <w:szCs w:val="22"/>
          <w:lang w:val="en-US"/>
        </w:rPr>
        <w:t xml:space="preserve">Fred opened </w:t>
      </w:r>
      <w:r w:rsidRPr="00E76E08">
        <w:rPr>
          <w:rFonts w:asciiTheme="majorHAnsi" w:hAnsiTheme="majorHAnsi" w:cs="Verdana"/>
          <w:i/>
          <w:iCs/>
          <w:color w:val="FB0007"/>
          <w:sz w:val="22"/>
          <w:szCs w:val="22"/>
          <w:lang w:val="en-US"/>
        </w:rPr>
        <w:t>the door</w:t>
      </w:r>
      <w:r w:rsidRPr="00E76E08">
        <w:rPr>
          <w:rFonts w:asciiTheme="majorHAnsi" w:hAnsiTheme="majorHAnsi" w:cs="Verdana"/>
          <w:color w:val="262626"/>
          <w:sz w:val="22"/>
          <w:szCs w:val="22"/>
          <w:lang w:val="en-US"/>
        </w:rPr>
        <w:t xml:space="preserve"> [= caused the door to open], </w:t>
      </w:r>
      <w:r w:rsidRPr="00E76E08">
        <w:rPr>
          <w:rFonts w:asciiTheme="majorHAnsi" w:hAnsiTheme="majorHAnsi" w:cs="Verdana"/>
          <w:i/>
          <w:iCs/>
          <w:color w:val="262626"/>
          <w:sz w:val="22"/>
          <w:szCs w:val="22"/>
          <w:lang w:val="en-US"/>
        </w:rPr>
        <w:t xml:space="preserve">Fred liked </w:t>
      </w:r>
      <w:r w:rsidRPr="00E76E08">
        <w:rPr>
          <w:rFonts w:asciiTheme="majorHAnsi" w:hAnsiTheme="majorHAnsi" w:cs="Verdana"/>
          <w:i/>
          <w:iCs/>
          <w:color w:val="FB0007"/>
          <w:sz w:val="22"/>
          <w:szCs w:val="22"/>
          <w:lang w:val="en-US"/>
        </w:rPr>
        <w:t>the new house</w:t>
      </w:r>
      <w:r w:rsidRPr="00E76E08">
        <w:rPr>
          <w:rFonts w:asciiTheme="majorHAnsi" w:hAnsiTheme="majorHAnsi" w:cs="Verdana"/>
          <w:color w:val="262626"/>
          <w:sz w:val="22"/>
          <w:szCs w:val="22"/>
          <w:lang w:val="en-US"/>
        </w:rPr>
        <w:t xml:space="preserve"> [attitude]. There are other kind of object which are not traditionally distinguished, eg </w:t>
      </w:r>
      <w:r w:rsidRPr="00E76E08">
        <w:rPr>
          <w:rFonts w:asciiTheme="majorHAnsi" w:hAnsiTheme="majorHAnsi" w:cs="Verdana"/>
          <w:i/>
          <w:iCs/>
          <w:color w:val="262626"/>
          <w:sz w:val="22"/>
          <w:szCs w:val="22"/>
          <w:lang w:val="en-US"/>
        </w:rPr>
        <w:t xml:space="preserve">The meal cost </w:t>
      </w:r>
      <w:r w:rsidRPr="00E76E08">
        <w:rPr>
          <w:rFonts w:asciiTheme="majorHAnsi" w:hAnsiTheme="majorHAnsi" w:cs="Verdana"/>
          <w:i/>
          <w:iCs/>
          <w:color w:val="FB0007"/>
          <w:sz w:val="22"/>
          <w:szCs w:val="22"/>
          <w:lang w:val="en-US"/>
        </w:rPr>
        <w:t>four pounds</w:t>
      </w:r>
      <w:r w:rsidRPr="00E76E08">
        <w:rPr>
          <w:rFonts w:asciiTheme="majorHAnsi" w:hAnsiTheme="majorHAnsi" w:cs="Verdana"/>
          <w:color w:val="262626"/>
          <w:sz w:val="22"/>
          <w:szCs w:val="22"/>
          <w:lang w:val="en-US"/>
        </w:rPr>
        <w:t xml:space="preserve">, </w:t>
      </w:r>
      <w:r w:rsidRPr="00E76E08">
        <w:rPr>
          <w:rFonts w:asciiTheme="majorHAnsi" w:hAnsiTheme="majorHAnsi" w:cs="Verdana"/>
          <w:i/>
          <w:iCs/>
          <w:color w:val="262626"/>
          <w:sz w:val="22"/>
          <w:szCs w:val="22"/>
          <w:lang w:val="en-US"/>
        </w:rPr>
        <w:t xml:space="preserve">We walked </w:t>
      </w:r>
      <w:r w:rsidRPr="00E76E08">
        <w:rPr>
          <w:rFonts w:asciiTheme="majorHAnsi" w:hAnsiTheme="majorHAnsi" w:cs="Verdana"/>
          <w:i/>
          <w:iCs/>
          <w:color w:val="FB0007"/>
          <w:sz w:val="22"/>
          <w:szCs w:val="22"/>
          <w:lang w:val="en-US"/>
        </w:rPr>
        <w:t>five miles</w:t>
      </w:r>
      <w:r w:rsidRPr="00E76E08">
        <w:rPr>
          <w:rFonts w:asciiTheme="majorHAnsi" w:hAnsiTheme="majorHAnsi" w:cs="Verdana"/>
          <w:color w:val="262626"/>
          <w:sz w:val="22"/>
          <w:szCs w:val="22"/>
          <w:lang w:val="en-US"/>
        </w:rPr>
        <w:t xml:space="preserve">. In Spanish, it is sometimes difficult rigorously to distinguish between direct and indirect object, since the preposition </w:t>
      </w:r>
      <w:r w:rsidRPr="00E76E08">
        <w:rPr>
          <w:rFonts w:asciiTheme="majorHAnsi" w:hAnsiTheme="majorHAnsi" w:cs="Verdana"/>
          <w:b/>
          <w:bCs/>
          <w:color w:val="FB0007"/>
          <w:sz w:val="22"/>
          <w:szCs w:val="22"/>
          <w:lang w:val="en-US"/>
        </w:rPr>
        <w:t>a</w:t>
      </w:r>
      <w:r w:rsidRPr="00E76E08">
        <w:rPr>
          <w:rFonts w:asciiTheme="majorHAnsi" w:hAnsiTheme="majorHAnsi" w:cs="Verdana"/>
          <w:color w:val="262626"/>
          <w:sz w:val="22"/>
          <w:szCs w:val="22"/>
          <w:lang w:val="en-US"/>
        </w:rPr>
        <w:t xml:space="preserve"> may introduce either, and the forms of the third person pronouns, which are apparently different for direct and indirect object (</w:t>
      </w:r>
      <w:r w:rsidRPr="00E76E08">
        <w:rPr>
          <w:rFonts w:asciiTheme="majorHAnsi" w:hAnsiTheme="majorHAnsi" w:cs="Verdana"/>
          <w:b/>
          <w:bCs/>
          <w:color w:val="FB0007"/>
          <w:sz w:val="22"/>
          <w:szCs w:val="22"/>
          <w:lang w:val="en-US"/>
        </w:rPr>
        <w:t>le/lo</w:t>
      </w:r>
      <w:r w:rsidRPr="00E76E08">
        <w:rPr>
          <w:rFonts w:asciiTheme="majorHAnsi" w:hAnsiTheme="majorHAnsi" w:cs="Verdana"/>
          <w:color w:val="262626"/>
          <w:sz w:val="22"/>
          <w:szCs w:val="22"/>
          <w:lang w:val="en-US"/>
        </w:rPr>
        <w:t>), do not always obviously correlate with these notions.</w:t>
      </w:r>
    </w:p>
    <w:p w14:paraId="13DE67CD"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5640ECFA" w14:textId="77777777" w:rsidR="00F970BE" w:rsidRPr="00646A4A" w:rsidRDefault="00F970BE" w:rsidP="00646A4A">
      <w:pPr>
        <w:pStyle w:val="Heading2"/>
        <w:rPr>
          <w:color w:val="0000FF"/>
          <w:lang w:val="en-US"/>
        </w:rPr>
      </w:pPr>
      <w:bookmarkStart w:id="16" w:name="_DIRECT_OBJECT_(OBJETO"/>
      <w:bookmarkEnd w:id="16"/>
      <w:r w:rsidRPr="00646A4A">
        <w:rPr>
          <w:color w:val="0000FF"/>
          <w:lang w:val="en-US"/>
        </w:rPr>
        <w:t>DIRECT OBJECT (OBJETO DIRECTO, COMPLEMENTO DIRECTO, IMPLEMENTO)</w:t>
      </w:r>
    </w:p>
    <w:p w14:paraId="13D013EE" w14:textId="77777777" w:rsidR="00F970BE" w:rsidRPr="00E76E08"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Conseguir </w:t>
      </w:r>
      <w:r w:rsidRPr="00E76E08">
        <w:rPr>
          <w:rFonts w:asciiTheme="majorHAnsi" w:hAnsiTheme="majorHAnsi" w:cs="Verdana"/>
          <w:b/>
          <w:bCs/>
          <w:i/>
          <w:iCs/>
          <w:color w:val="FB0007"/>
          <w:sz w:val="22"/>
          <w:szCs w:val="22"/>
          <w:lang w:val="en-US"/>
        </w:rPr>
        <w:t>la protección social del ser humano</w:t>
      </w:r>
    </w:p>
    <w:p w14:paraId="30995486" w14:textId="77777777" w:rsidR="00F970BE" w:rsidRPr="00E76E08" w:rsidRDefault="00F970BE" w:rsidP="00F970BE">
      <w:pPr>
        <w:widowControl w:val="0"/>
        <w:autoSpaceDE w:val="0"/>
        <w:autoSpaceDN w:val="0"/>
        <w:adjustRightInd w:val="0"/>
        <w:rPr>
          <w:rFonts w:asciiTheme="majorHAnsi" w:hAnsiTheme="majorHAnsi" w:cs="Verdana"/>
          <w:i/>
          <w:iCs/>
          <w:color w:val="262626"/>
          <w:sz w:val="32"/>
          <w:szCs w:val="32"/>
          <w:lang w:val="en-US"/>
        </w:rPr>
      </w:pPr>
      <w:r w:rsidRPr="00E76E08">
        <w:rPr>
          <w:rFonts w:asciiTheme="majorHAnsi" w:hAnsiTheme="majorHAnsi" w:cs="Verdana"/>
          <w:i/>
          <w:iCs/>
          <w:color w:val="262626"/>
          <w:sz w:val="32"/>
          <w:szCs w:val="32"/>
          <w:lang w:val="en-US"/>
        </w:rPr>
        <w:t> </w:t>
      </w:r>
    </w:p>
    <w:p w14:paraId="054C61F7" w14:textId="77777777" w:rsidR="00F970BE" w:rsidRPr="00646A4A" w:rsidRDefault="00F970BE" w:rsidP="00646A4A">
      <w:pPr>
        <w:pStyle w:val="Heading2"/>
        <w:rPr>
          <w:color w:val="0000FF"/>
          <w:lang w:val="en-US"/>
        </w:rPr>
      </w:pPr>
      <w:bookmarkStart w:id="17" w:name="_INDIRECT_OBJECT_(OBJETO"/>
      <w:bookmarkEnd w:id="17"/>
      <w:r w:rsidRPr="00646A4A">
        <w:rPr>
          <w:color w:val="0000FF"/>
          <w:lang w:val="en-US"/>
        </w:rPr>
        <w:t>INDIRECT OBJECT (OBJETO INDIRECTO, COMPLEMENTO)</w:t>
      </w:r>
    </w:p>
    <w:p w14:paraId="5E56E691" w14:textId="77777777" w:rsidR="00F970BE" w:rsidRPr="00E76E08"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si se da pábulo a </w:t>
      </w:r>
      <w:r w:rsidRPr="00E76E08">
        <w:rPr>
          <w:rFonts w:asciiTheme="majorHAnsi" w:hAnsiTheme="majorHAnsi" w:cs="Verdana"/>
          <w:b/>
          <w:bCs/>
          <w:i/>
          <w:iCs/>
          <w:color w:val="FB0007"/>
          <w:sz w:val="22"/>
          <w:szCs w:val="22"/>
          <w:lang w:val="en-US"/>
        </w:rPr>
        <w:t>los que quieren desmantelar la protección social</w:t>
      </w:r>
      <w:r w:rsidRPr="00E76E08">
        <w:rPr>
          <w:rFonts w:asciiTheme="majorHAnsi" w:hAnsiTheme="majorHAnsi" w:cs="Verdana"/>
          <w:i/>
          <w:iCs/>
          <w:color w:val="262626"/>
          <w:sz w:val="22"/>
          <w:szCs w:val="22"/>
          <w:lang w:val="en-US"/>
        </w:rPr>
        <w:t xml:space="preserve"> sustituyéndola por nada</w:t>
      </w:r>
    </w:p>
    <w:p w14:paraId="46D83E77" w14:textId="77777777" w:rsidR="00F970BE" w:rsidRPr="00E76E08" w:rsidRDefault="00F970BE" w:rsidP="00F970BE">
      <w:pPr>
        <w:widowControl w:val="0"/>
        <w:autoSpaceDE w:val="0"/>
        <w:autoSpaceDN w:val="0"/>
        <w:adjustRightInd w:val="0"/>
        <w:rPr>
          <w:rFonts w:asciiTheme="majorHAnsi" w:hAnsiTheme="majorHAnsi" w:cs="Verdana"/>
          <w:i/>
          <w:iCs/>
          <w:color w:val="262626"/>
          <w:sz w:val="32"/>
          <w:szCs w:val="32"/>
          <w:lang w:val="en-US"/>
        </w:rPr>
      </w:pPr>
      <w:r w:rsidRPr="00E76E08">
        <w:rPr>
          <w:rFonts w:asciiTheme="majorHAnsi" w:hAnsiTheme="majorHAnsi" w:cs="Verdana"/>
          <w:i/>
          <w:iCs/>
          <w:color w:val="262626"/>
          <w:sz w:val="32"/>
          <w:szCs w:val="32"/>
          <w:lang w:val="en-US"/>
        </w:rPr>
        <w:t> </w:t>
      </w:r>
    </w:p>
    <w:p w14:paraId="70E12362" w14:textId="77777777" w:rsidR="00F970BE" w:rsidRPr="00646A4A" w:rsidRDefault="00F970BE" w:rsidP="00646A4A">
      <w:pPr>
        <w:pStyle w:val="Heading2"/>
        <w:rPr>
          <w:color w:val="0000FF"/>
          <w:lang w:val="en-US"/>
        </w:rPr>
      </w:pPr>
      <w:bookmarkStart w:id="18" w:name="_PREPOSITIONAL_OBJECT_(OBJETO"/>
      <w:bookmarkEnd w:id="18"/>
      <w:r w:rsidRPr="00646A4A">
        <w:rPr>
          <w:color w:val="0000FF"/>
          <w:lang w:val="en-US"/>
        </w:rPr>
        <w:t>PREPOSITIONAL OBJECT (OBJETO PREPOSICIONAL, SUPLEMENTO)</w:t>
      </w:r>
    </w:p>
    <w:p w14:paraId="081763BC" w14:textId="77777777" w:rsidR="00F970BE" w:rsidRPr="00E76E08"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Ser protegido de </w:t>
      </w:r>
      <w:r w:rsidRPr="00E76E08">
        <w:rPr>
          <w:rFonts w:asciiTheme="majorHAnsi" w:hAnsiTheme="majorHAnsi" w:cs="Verdana"/>
          <w:b/>
          <w:bCs/>
          <w:i/>
          <w:iCs/>
          <w:color w:val="FB0007"/>
          <w:sz w:val="22"/>
          <w:szCs w:val="22"/>
          <w:lang w:val="en-US"/>
        </w:rPr>
        <w:t>las inclemencias de la mano invisible del mercado</w:t>
      </w:r>
    </w:p>
    <w:p w14:paraId="0459E3F7"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078B24D8" w14:textId="77777777" w:rsidR="00F970BE" w:rsidRPr="00646A4A" w:rsidRDefault="00F970BE" w:rsidP="00646A4A">
      <w:pPr>
        <w:pStyle w:val="Heading2"/>
        <w:rPr>
          <w:color w:val="0000FF"/>
          <w:lang w:val="en-US"/>
        </w:rPr>
      </w:pPr>
      <w:bookmarkStart w:id="19" w:name="_COMPLEMENT_(ATRIBUTO,_PREDICADO"/>
      <w:bookmarkEnd w:id="19"/>
      <w:r w:rsidRPr="00646A4A">
        <w:rPr>
          <w:color w:val="0000FF"/>
          <w:lang w:val="en-US"/>
        </w:rPr>
        <w:t>COMPLEMENT (ATRIBUTO, PREDICADO NOMINAL)</w:t>
      </w:r>
    </w:p>
    <w:p w14:paraId="00112919" w14:textId="77777777" w:rsidR="00F970BE" w:rsidRPr="00E76E08"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See </w:t>
      </w:r>
      <w:r w:rsidRPr="00E76E08">
        <w:rPr>
          <w:rFonts w:asciiTheme="majorHAnsi" w:hAnsiTheme="majorHAnsi" w:cs="Verdana"/>
          <w:color w:val="0000FF"/>
          <w:sz w:val="22"/>
          <w:szCs w:val="22"/>
          <w:lang w:val="en-US"/>
        </w:rPr>
        <w:t>COPULAR VERBS</w:t>
      </w:r>
    </w:p>
    <w:p w14:paraId="2D624128"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2D6A614B" w14:textId="412B7828" w:rsidR="00F970BE" w:rsidRPr="00646A4A" w:rsidRDefault="00F970BE" w:rsidP="00646A4A">
      <w:pPr>
        <w:pStyle w:val="Heading2"/>
        <w:rPr>
          <w:rFonts w:cs="Verdana"/>
          <w:color w:val="0000FF"/>
          <w:lang w:val="en-US"/>
        </w:rPr>
      </w:pPr>
      <w:bookmarkStart w:id="20" w:name="_CASE_(EL_CASO)"/>
      <w:bookmarkEnd w:id="20"/>
      <w:r w:rsidRPr="00646A4A">
        <w:rPr>
          <w:color w:val="0000FF"/>
        </w:rPr>
        <w:t>CASE (EL CASO)</w:t>
      </w:r>
    </w:p>
    <w:p w14:paraId="65233F7A" w14:textId="77777777" w:rsidR="00F970BE" w:rsidRDefault="00F970BE" w:rsidP="00F970BE">
      <w:pPr>
        <w:widowControl w:val="0"/>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It is useful to be familiar with the names of some of the Latin cases: </w:t>
      </w:r>
      <w:r w:rsidRPr="00E76E08">
        <w:rPr>
          <w:rFonts w:asciiTheme="majorHAnsi" w:hAnsiTheme="majorHAnsi" w:cs="Verdana"/>
          <w:color w:val="0000FF"/>
          <w:sz w:val="22"/>
          <w:szCs w:val="22"/>
          <w:lang w:val="en-US"/>
        </w:rPr>
        <w:t>NOMINATIVE</w:t>
      </w:r>
      <w:r w:rsidRPr="00E76E08">
        <w:rPr>
          <w:rFonts w:asciiTheme="majorHAnsi" w:hAnsiTheme="majorHAnsi" w:cs="Verdana"/>
          <w:color w:val="262626"/>
          <w:sz w:val="22"/>
          <w:szCs w:val="22"/>
          <w:lang w:val="en-US"/>
        </w:rPr>
        <w:t xml:space="preserve"> (</w:t>
      </w:r>
      <w:r w:rsidRPr="00E76E08">
        <w:rPr>
          <w:rFonts w:asciiTheme="majorHAnsi" w:hAnsiTheme="majorHAnsi" w:cs="Verdana"/>
          <w:i/>
          <w:iCs/>
          <w:color w:val="0000FF"/>
          <w:sz w:val="22"/>
          <w:szCs w:val="22"/>
          <w:lang w:val="en-US"/>
        </w:rPr>
        <w:t>NOMINATIVO</w:t>
      </w:r>
      <w:r w:rsidRPr="00E76E08">
        <w:rPr>
          <w:rFonts w:asciiTheme="majorHAnsi" w:hAnsiTheme="majorHAnsi" w:cs="Verdana"/>
          <w:color w:val="262626"/>
          <w:sz w:val="22"/>
          <w:szCs w:val="22"/>
          <w:lang w:val="en-US"/>
        </w:rPr>
        <w:t xml:space="preserve">) (subject), </w:t>
      </w:r>
      <w:r w:rsidRPr="00E76E08">
        <w:rPr>
          <w:rFonts w:asciiTheme="majorHAnsi" w:hAnsiTheme="majorHAnsi" w:cs="Verdana"/>
          <w:color w:val="0000FF"/>
          <w:sz w:val="22"/>
          <w:szCs w:val="22"/>
          <w:lang w:val="en-US"/>
        </w:rPr>
        <w:t>ACCUSATIVE</w:t>
      </w:r>
      <w:r w:rsidRPr="00E76E08">
        <w:rPr>
          <w:rFonts w:asciiTheme="majorHAnsi" w:hAnsiTheme="majorHAnsi" w:cs="Verdana"/>
          <w:color w:val="262626"/>
          <w:sz w:val="22"/>
          <w:szCs w:val="22"/>
          <w:lang w:val="en-US"/>
        </w:rPr>
        <w:t xml:space="preserve"> (</w:t>
      </w:r>
      <w:r w:rsidRPr="00E76E08">
        <w:rPr>
          <w:rFonts w:asciiTheme="majorHAnsi" w:hAnsiTheme="majorHAnsi" w:cs="Verdana"/>
          <w:i/>
          <w:iCs/>
          <w:color w:val="0000FF"/>
          <w:sz w:val="22"/>
          <w:szCs w:val="22"/>
          <w:lang w:val="en-US"/>
        </w:rPr>
        <w:t>ACUSATIVO</w:t>
      </w:r>
      <w:r w:rsidRPr="00E76E08">
        <w:rPr>
          <w:rFonts w:asciiTheme="majorHAnsi" w:hAnsiTheme="majorHAnsi" w:cs="Verdana"/>
          <w:color w:val="262626"/>
          <w:sz w:val="22"/>
          <w:szCs w:val="22"/>
          <w:lang w:val="en-US"/>
        </w:rPr>
        <w:t xml:space="preserve">) (direct object) and </w:t>
      </w:r>
      <w:r w:rsidRPr="00E76E08">
        <w:rPr>
          <w:rFonts w:asciiTheme="majorHAnsi" w:hAnsiTheme="majorHAnsi" w:cs="Verdana"/>
          <w:color w:val="0000FF"/>
          <w:sz w:val="22"/>
          <w:szCs w:val="22"/>
          <w:lang w:val="en-US"/>
        </w:rPr>
        <w:t>DATIVE</w:t>
      </w:r>
      <w:r w:rsidRPr="00E76E08">
        <w:rPr>
          <w:rFonts w:asciiTheme="majorHAnsi" w:hAnsiTheme="majorHAnsi" w:cs="Verdana"/>
          <w:color w:val="262626"/>
          <w:sz w:val="22"/>
          <w:szCs w:val="22"/>
          <w:lang w:val="en-US"/>
        </w:rPr>
        <w:t xml:space="preserve"> (</w:t>
      </w:r>
      <w:r w:rsidRPr="00E76E08">
        <w:rPr>
          <w:rFonts w:asciiTheme="majorHAnsi" w:hAnsiTheme="majorHAnsi" w:cs="Verdana"/>
          <w:i/>
          <w:iCs/>
          <w:color w:val="0000FF"/>
          <w:sz w:val="22"/>
          <w:szCs w:val="22"/>
          <w:lang w:val="en-US"/>
        </w:rPr>
        <w:t>DATIVO</w:t>
      </w:r>
      <w:r w:rsidRPr="00E76E08">
        <w:rPr>
          <w:rFonts w:asciiTheme="majorHAnsi" w:hAnsiTheme="majorHAnsi" w:cs="Verdana"/>
          <w:color w:val="262626"/>
          <w:sz w:val="22"/>
          <w:szCs w:val="22"/>
          <w:lang w:val="en-US"/>
        </w:rPr>
        <w:t>) (indirect object), since these are sometimes (not always appropriately!) applied to the personal pronouns of Spanish.</w:t>
      </w:r>
    </w:p>
    <w:p w14:paraId="1447253B" w14:textId="77777777" w:rsidR="00E76E08" w:rsidRPr="00E76E08" w:rsidRDefault="00E76E08" w:rsidP="00F970BE">
      <w:pPr>
        <w:widowControl w:val="0"/>
        <w:autoSpaceDE w:val="0"/>
        <w:autoSpaceDN w:val="0"/>
        <w:adjustRightInd w:val="0"/>
        <w:rPr>
          <w:rFonts w:asciiTheme="majorHAnsi" w:hAnsiTheme="majorHAnsi" w:cs="Verdana"/>
          <w:color w:val="262626"/>
          <w:sz w:val="22"/>
          <w:szCs w:val="22"/>
          <w:lang w:val="en-US"/>
        </w:rPr>
      </w:pPr>
    </w:p>
    <w:p w14:paraId="086C1038" w14:textId="77777777" w:rsidR="00F970BE" w:rsidRPr="00E76E08" w:rsidRDefault="00F970BE" w:rsidP="00E76E08">
      <w:pPr>
        <w:pStyle w:val="ListParagraph"/>
        <w:widowControl w:val="0"/>
        <w:numPr>
          <w:ilvl w:val="0"/>
          <w:numId w:val="5"/>
        </w:numPr>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Subject ('nominative'): </w:t>
      </w:r>
      <w:r w:rsidRPr="00E76E08">
        <w:rPr>
          <w:rFonts w:asciiTheme="majorHAnsi" w:hAnsiTheme="majorHAnsi" w:cs="Verdana"/>
          <w:b/>
          <w:bCs/>
          <w:i/>
          <w:iCs/>
          <w:color w:val="FB0007"/>
          <w:sz w:val="22"/>
          <w:szCs w:val="22"/>
          <w:lang w:val="en-US"/>
        </w:rPr>
        <w:t>Yo</w:t>
      </w:r>
      <w:r w:rsidRPr="00E76E08">
        <w:rPr>
          <w:rFonts w:asciiTheme="majorHAnsi" w:hAnsiTheme="majorHAnsi" w:cs="Verdana"/>
          <w:i/>
          <w:iCs/>
          <w:color w:val="262626"/>
          <w:sz w:val="22"/>
          <w:szCs w:val="22"/>
          <w:lang w:val="en-US"/>
        </w:rPr>
        <w:t xml:space="preserve"> sé cuánto vale</w:t>
      </w:r>
    </w:p>
    <w:p w14:paraId="34B6E845" w14:textId="77777777" w:rsidR="00F970BE" w:rsidRPr="00E76E08" w:rsidRDefault="00F970BE" w:rsidP="00E76E08">
      <w:pPr>
        <w:pStyle w:val="ListParagraph"/>
        <w:widowControl w:val="0"/>
        <w:numPr>
          <w:ilvl w:val="0"/>
          <w:numId w:val="5"/>
        </w:numPr>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Direct object ('accusative'): </w:t>
      </w:r>
      <w:r w:rsidRPr="00E76E08">
        <w:rPr>
          <w:rFonts w:asciiTheme="majorHAnsi" w:hAnsiTheme="majorHAnsi" w:cs="Verdana"/>
          <w:b/>
          <w:bCs/>
          <w:i/>
          <w:iCs/>
          <w:color w:val="FB0007"/>
          <w:sz w:val="22"/>
          <w:szCs w:val="22"/>
          <w:lang w:val="en-US"/>
        </w:rPr>
        <w:t>Lo</w:t>
      </w:r>
      <w:r w:rsidRPr="00E76E08">
        <w:rPr>
          <w:rFonts w:asciiTheme="majorHAnsi" w:hAnsiTheme="majorHAnsi" w:cs="Verdana"/>
          <w:i/>
          <w:iCs/>
          <w:color w:val="262626"/>
          <w:sz w:val="22"/>
          <w:szCs w:val="22"/>
          <w:lang w:val="en-US"/>
        </w:rPr>
        <w:t xml:space="preserve"> leí en dos horas</w:t>
      </w:r>
    </w:p>
    <w:p w14:paraId="67F9742F" w14:textId="77777777" w:rsidR="00F970BE" w:rsidRPr="00E76E08" w:rsidRDefault="00F970BE" w:rsidP="00E76E08">
      <w:pPr>
        <w:pStyle w:val="ListParagraph"/>
        <w:widowControl w:val="0"/>
        <w:numPr>
          <w:ilvl w:val="0"/>
          <w:numId w:val="5"/>
        </w:numPr>
        <w:autoSpaceDE w:val="0"/>
        <w:autoSpaceDN w:val="0"/>
        <w:adjustRightInd w:val="0"/>
        <w:rPr>
          <w:rFonts w:asciiTheme="majorHAnsi" w:hAnsiTheme="majorHAnsi" w:cs="Verdana"/>
          <w:i/>
          <w:iCs/>
          <w:color w:val="262626"/>
          <w:sz w:val="22"/>
          <w:szCs w:val="22"/>
          <w:lang w:val="en-US"/>
        </w:rPr>
      </w:pPr>
      <w:r w:rsidRPr="00E76E08">
        <w:rPr>
          <w:rFonts w:asciiTheme="majorHAnsi" w:hAnsiTheme="majorHAnsi" w:cs="Verdana"/>
          <w:i/>
          <w:iCs/>
          <w:color w:val="262626"/>
          <w:sz w:val="22"/>
          <w:szCs w:val="22"/>
          <w:lang w:val="en-US"/>
        </w:rPr>
        <w:t xml:space="preserve">Indirect object ('dative'): </w:t>
      </w:r>
      <w:r w:rsidRPr="00E76E08">
        <w:rPr>
          <w:rFonts w:asciiTheme="majorHAnsi" w:hAnsiTheme="majorHAnsi" w:cs="Verdana"/>
          <w:b/>
          <w:bCs/>
          <w:i/>
          <w:iCs/>
          <w:color w:val="FB0007"/>
          <w:sz w:val="22"/>
          <w:szCs w:val="22"/>
          <w:lang w:val="en-US"/>
        </w:rPr>
        <w:t>Le</w:t>
      </w:r>
      <w:r w:rsidRPr="00E76E08">
        <w:rPr>
          <w:rFonts w:asciiTheme="majorHAnsi" w:hAnsiTheme="majorHAnsi" w:cs="Verdana"/>
          <w:i/>
          <w:iCs/>
          <w:color w:val="262626"/>
          <w:sz w:val="22"/>
          <w:szCs w:val="22"/>
          <w:lang w:val="en-US"/>
        </w:rPr>
        <w:t xml:space="preserve"> dio un susto</w:t>
      </w:r>
    </w:p>
    <w:p w14:paraId="67EB1619" w14:textId="77777777" w:rsidR="00F970BE" w:rsidRPr="00E76E08" w:rsidRDefault="00F970BE" w:rsidP="00F970BE">
      <w:pPr>
        <w:pStyle w:val="ListParagraph"/>
        <w:widowControl w:val="0"/>
        <w:numPr>
          <w:ilvl w:val="0"/>
          <w:numId w:val="5"/>
        </w:numPr>
        <w:autoSpaceDE w:val="0"/>
        <w:autoSpaceDN w:val="0"/>
        <w:adjustRightInd w:val="0"/>
        <w:rPr>
          <w:rFonts w:asciiTheme="majorHAnsi" w:hAnsiTheme="majorHAnsi" w:cs="Verdana"/>
          <w:color w:val="262626"/>
          <w:sz w:val="22"/>
          <w:szCs w:val="22"/>
          <w:lang w:val="en-US"/>
        </w:rPr>
      </w:pPr>
      <w:r w:rsidRPr="00E76E08">
        <w:rPr>
          <w:rFonts w:asciiTheme="majorHAnsi" w:hAnsiTheme="majorHAnsi" w:cs="Verdana"/>
          <w:color w:val="262626"/>
          <w:sz w:val="22"/>
          <w:szCs w:val="22"/>
          <w:lang w:val="en-US"/>
        </w:rPr>
        <w:t xml:space="preserve">Several personal pronouns also have a distinctive form if they are the </w:t>
      </w:r>
      <w:r w:rsidRPr="00E76E08">
        <w:rPr>
          <w:rFonts w:asciiTheme="majorHAnsi" w:hAnsiTheme="majorHAnsi" w:cs="Verdana"/>
          <w:color w:val="0000FF"/>
          <w:sz w:val="22"/>
          <w:szCs w:val="22"/>
          <w:lang w:val="en-US"/>
        </w:rPr>
        <w:t>OBJECTS</w:t>
      </w:r>
      <w:r w:rsidRPr="00E76E08">
        <w:rPr>
          <w:rFonts w:asciiTheme="majorHAnsi" w:hAnsiTheme="majorHAnsi" w:cs="Verdana"/>
          <w:color w:val="262626"/>
          <w:sz w:val="22"/>
          <w:szCs w:val="22"/>
          <w:lang w:val="en-US"/>
        </w:rPr>
        <w:t xml:space="preserve"> of</w:t>
      </w:r>
      <w:r w:rsidRPr="00E76E08">
        <w:rPr>
          <w:rFonts w:asciiTheme="majorHAnsi" w:hAnsiTheme="majorHAnsi" w:cs="Verdana"/>
          <w:color w:val="262626"/>
          <w:lang w:val="en-US"/>
        </w:rPr>
        <w:t xml:space="preserve"> </w:t>
      </w:r>
      <w:r w:rsidRPr="00E76E08">
        <w:rPr>
          <w:rFonts w:asciiTheme="majorHAnsi" w:hAnsiTheme="majorHAnsi" w:cs="Verdana"/>
          <w:color w:val="0000FF"/>
          <w:sz w:val="22"/>
          <w:szCs w:val="22"/>
          <w:lang w:val="en-US"/>
        </w:rPr>
        <w:t>PREPOSITIONS</w:t>
      </w:r>
      <w:r w:rsidRPr="00E76E08">
        <w:rPr>
          <w:rFonts w:asciiTheme="majorHAnsi" w:hAnsiTheme="majorHAnsi" w:cs="Verdana"/>
          <w:color w:val="262626"/>
          <w:sz w:val="22"/>
          <w:szCs w:val="22"/>
          <w:lang w:val="en-US"/>
        </w:rPr>
        <w:t>:</w:t>
      </w:r>
      <w:r w:rsidR="00E76E08">
        <w:rPr>
          <w:rFonts w:asciiTheme="majorHAnsi" w:hAnsiTheme="majorHAnsi" w:cs="Verdana"/>
          <w:color w:val="262626"/>
          <w:sz w:val="22"/>
          <w:szCs w:val="22"/>
          <w:lang w:val="en-US"/>
        </w:rPr>
        <w:t xml:space="preserve"> </w:t>
      </w:r>
      <w:r w:rsidRPr="00E76E08">
        <w:rPr>
          <w:rFonts w:asciiTheme="majorHAnsi" w:hAnsiTheme="majorHAnsi" w:cs="Verdana"/>
          <w:i/>
          <w:iCs/>
          <w:color w:val="262626"/>
          <w:sz w:val="22"/>
          <w:szCs w:val="22"/>
          <w:lang w:val="en-US"/>
        </w:rPr>
        <w:t xml:space="preserve">(Prepositional object: A </w:t>
      </w:r>
      <w:r w:rsidRPr="00E76E08">
        <w:rPr>
          <w:rFonts w:asciiTheme="majorHAnsi" w:hAnsiTheme="majorHAnsi" w:cs="Verdana"/>
          <w:b/>
          <w:bCs/>
          <w:i/>
          <w:iCs/>
          <w:color w:val="FB0007"/>
          <w:sz w:val="22"/>
          <w:szCs w:val="22"/>
          <w:lang w:val="en-US"/>
        </w:rPr>
        <w:t>mí</w:t>
      </w:r>
      <w:r w:rsidRPr="00E76E08">
        <w:rPr>
          <w:rFonts w:asciiTheme="majorHAnsi" w:hAnsiTheme="majorHAnsi" w:cs="Verdana"/>
          <w:i/>
          <w:iCs/>
          <w:color w:val="262626"/>
          <w:sz w:val="22"/>
          <w:szCs w:val="22"/>
          <w:lang w:val="en-US"/>
        </w:rPr>
        <w:t xml:space="preserve"> me gusta muchísimo)</w:t>
      </w:r>
    </w:p>
    <w:p w14:paraId="40BBB3EB" w14:textId="77777777" w:rsidR="00F970BE"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12105BDC" w14:textId="77777777" w:rsidR="00E76E08" w:rsidRPr="00E76E08" w:rsidRDefault="00E76E08" w:rsidP="00F970BE">
      <w:pPr>
        <w:widowControl w:val="0"/>
        <w:autoSpaceDE w:val="0"/>
        <w:autoSpaceDN w:val="0"/>
        <w:adjustRightInd w:val="0"/>
        <w:rPr>
          <w:rFonts w:asciiTheme="majorHAnsi" w:hAnsiTheme="majorHAnsi" w:cs="Verdana"/>
          <w:color w:val="262626"/>
          <w:lang w:val="en-US"/>
        </w:rPr>
      </w:pPr>
    </w:p>
    <w:p w14:paraId="18A0CCAF"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00DB2249" w14:textId="5FF12E69" w:rsidR="00F970BE" w:rsidRPr="00C22E76" w:rsidRDefault="00F970BE" w:rsidP="00C22E76">
      <w:pPr>
        <w:pStyle w:val="Heading1"/>
        <w:rPr>
          <w:color w:val="auto"/>
          <w:lang w:val="en-US"/>
        </w:rPr>
      </w:pPr>
      <w:bookmarkStart w:id="21" w:name="_4._SOME_CATEGORIES"/>
      <w:bookmarkStart w:id="22" w:name="_4._SOME_CATEGORIES_1"/>
      <w:bookmarkEnd w:id="21"/>
      <w:bookmarkEnd w:id="22"/>
      <w:r w:rsidRPr="005208AD">
        <w:rPr>
          <w:color w:val="auto"/>
          <w:lang w:val="en-US"/>
        </w:rPr>
        <w:t>4</w:t>
      </w:r>
      <w:r w:rsidR="00E76E08" w:rsidRPr="005208AD">
        <w:rPr>
          <w:color w:val="auto"/>
          <w:lang w:val="en-US"/>
        </w:rPr>
        <w:t>.</w:t>
      </w:r>
      <w:r w:rsidRPr="005208AD">
        <w:rPr>
          <w:color w:val="auto"/>
          <w:lang w:val="en-US"/>
        </w:rPr>
        <w:t xml:space="preserve"> SOME CATEGORIES OF THE PRINCIPAL PARTS OF SPEECH</w:t>
      </w:r>
    </w:p>
    <w:p w14:paraId="71BF0124" w14:textId="77777777" w:rsidR="00F970BE" w:rsidRPr="00646A4A" w:rsidRDefault="00F970BE" w:rsidP="00646A4A">
      <w:pPr>
        <w:pStyle w:val="Heading2"/>
        <w:rPr>
          <w:color w:val="0000FF"/>
          <w:u w:val="single"/>
          <w:lang w:val="en-US"/>
        </w:rPr>
      </w:pPr>
      <w:bookmarkStart w:id="23" w:name="_NOUNS"/>
      <w:bookmarkEnd w:id="23"/>
      <w:r w:rsidRPr="00646A4A">
        <w:rPr>
          <w:color w:val="0000FF"/>
          <w:u w:val="single"/>
          <w:lang w:val="en-US"/>
        </w:rPr>
        <w:t>NOUNS</w:t>
      </w:r>
    </w:p>
    <w:p w14:paraId="479BABE1" w14:textId="77777777" w:rsidR="00F970BE" w:rsidRPr="00646A4A" w:rsidRDefault="00F970BE" w:rsidP="00646A4A">
      <w:pPr>
        <w:pStyle w:val="Heading3"/>
        <w:rPr>
          <w:i/>
          <w:color w:val="0000FF"/>
          <w:lang w:val="en-US"/>
        </w:rPr>
      </w:pPr>
      <w:r w:rsidRPr="00646A4A">
        <w:rPr>
          <w:i/>
          <w:color w:val="0000FF"/>
          <w:lang w:val="en-US"/>
        </w:rPr>
        <w:t>NUMBER (EL NÚMERO)</w:t>
      </w:r>
    </w:p>
    <w:p w14:paraId="1EC43E2F" w14:textId="690E6848" w:rsidR="00F970BE" w:rsidRPr="00E76E08" w:rsidRDefault="00F970BE" w:rsidP="00F970BE">
      <w:pPr>
        <w:widowControl w:val="0"/>
        <w:autoSpaceDE w:val="0"/>
        <w:autoSpaceDN w:val="0"/>
        <w:adjustRightInd w:val="0"/>
        <w:rPr>
          <w:rFonts w:asciiTheme="majorHAnsi" w:hAnsiTheme="majorHAnsi" w:cs="Verdana"/>
          <w:i/>
          <w:iCs/>
          <w:color w:val="262626"/>
          <w:sz w:val="32"/>
          <w:szCs w:val="32"/>
          <w:lang w:val="en-US"/>
        </w:rPr>
      </w:pPr>
      <w:r w:rsidRPr="00E628CD">
        <w:rPr>
          <w:rFonts w:asciiTheme="majorHAnsi" w:hAnsiTheme="majorHAnsi" w:cs="Verdana"/>
          <w:i/>
          <w:iCs/>
          <w:color w:val="0000FF"/>
          <w:sz w:val="22"/>
          <w:szCs w:val="22"/>
          <w:lang w:val="en-US"/>
        </w:rPr>
        <w:t>SINGULAR</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SINGULAR</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el lugar</w:t>
      </w:r>
      <w:r w:rsidRPr="00E628CD">
        <w:rPr>
          <w:rFonts w:asciiTheme="majorHAnsi" w:hAnsiTheme="majorHAnsi" w:cs="Verdana"/>
          <w:i/>
          <w:iCs/>
          <w:color w:val="262626"/>
          <w:sz w:val="22"/>
          <w:szCs w:val="22"/>
          <w:lang w:val="en-US"/>
        </w:rPr>
        <w:t xml:space="preserve"> / </w:t>
      </w:r>
      <w:r w:rsidRPr="00E628CD">
        <w:rPr>
          <w:rFonts w:asciiTheme="majorHAnsi" w:hAnsiTheme="majorHAnsi" w:cs="Verdana"/>
          <w:i/>
          <w:iCs/>
          <w:color w:val="0000FF"/>
          <w:sz w:val="22"/>
          <w:szCs w:val="22"/>
          <w:lang w:val="en-US"/>
        </w:rPr>
        <w:t>PLURAL</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PLURAL</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las utopías</w:t>
      </w:r>
    </w:p>
    <w:p w14:paraId="69924D8A" w14:textId="77777777" w:rsidR="00F970BE" w:rsidRPr="00646A4A" w:rsidRDefault="00F970BE" w:rsidP="00646A4A">
      <w:pPr>
        <w:pStyle w:val="Heading3"/>
        <w:rPr>
          <w:i/>
          <w:color w:val="0000FF"/>
          <w:lang w:val="en-US"/>
        </w:rPr>
      </w:pPr>
      <w:r w:rsidRPr="00646A4A">
        <w:rPr>
          <w:i/>
          <w:color w:val="0000FF"/>
          <w:lang w:val="en-US"/>
        </w:rPr>
        <w:t>GENDER (EL GÉNERO)</w:t>
      </w:r>
    </w:p>
    <w:p w14:paraId="2CB59760"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MASCULINE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MASCULINO</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el progreso</w:t>
      </w:r>
      <w:r w:rsidRPr="00E628CD">
        <w:rPr>
          <w:rFonts w:asciiTheme="majorHAnsi" w:hAnsiTheme="majorHAnsi" w:cs="Verdana"/>
          <w:i/>
          <w:iCs/>
          <w:color w:val="262626"/>
          <w:sz w:val="22"/>
          <w:szCs w:val="22"/>
          <w:lang w:val="en-US"/>
        </w:rPr>
        <w:t xml:space="preserve"> / </w:t>
      </w:r>
      <w:r w:rsidRPr="00E628CD">
        <w:rPr>
          <w:rFonts w:asciiTheme="majorHAnsi" w:hAnsiTheme="majorHAnsi" w:cs="Verdana"/>
          <w:i/>
          <w:iCs/>
          <w:color w:val="0000FF"/>
          <w:sz w:val="22"/>
          <w:szCs w:val="22"/>
          <w:lang w:val="en-US"/>
        </w:rPr>
        <w:t>FEMININE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FEMENINO</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la educación</w:t>
      </w:r>
    </w:p>
    <w:p w14:paraId="539352AF" w14:textId="1C47EE1F" w:rsidR="00F970BE" w:rsidRPr="00646A4A"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NB: The so-called neuter in Spanish is not a category of nouns. It is a category of the article occurring with an adjective and of some types of pronoun.</w:t>
      </w:r>
    </w:p>
    <w:p w14:paraId="55D7F517" w14:textId="77777777" w:rsidR="00F970BE" w:rsidRPr="00646A4A" w:rsidRDefault="00F970BE" w:rsidP="00646A4A">
      <w:pPr>
        <w:pStyle w:val="Heading3"/>
        <w:rPr>
          <w:i/>
          <w:color w:val="0000FF"/>
          <w:lang w:val="en-US"/>
        </w:rPr>
      </w:pPr>
      <w:r w:rsidRPr="00646A4A">
        <w:rPr>
          <w:i/>
          <w:color w:val="0000FF"/>
          <w:lang w:val="en-US"/>
        </w:rPr>
        <w:t>OTHER</w:t>
      </w:r>
    </w:p>
    <w:p w14:paraId="58E25450"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COMMON</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SUSTANTIVOS/NOMBRES COMUNES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el planeta</w:t>
      </w:r>
      <w:r w:rsidRPr="00E628CD">
        <w:rPr>
          <w:rFonts w:asciiTheme="majorHAnsi" w:hAnsiTheme="majorHAnsi" w:cs="Verdana"/>
          <w:i/>
          <w:iCs/>
          <w:color w:val="262626"/>
          <w:sz w:val="22"/>
          <w:szCs w:val="22"/>
          <w:lang w:val="en-US"/>
        </w:rPr>
        <w:t xml:space="preserve"> / </w:t>
      </w:r>
      <w:r w:rsidRPr="00E628CD">
        <w:rPr>
          <w:rFonts w:asciiTheme="majorHAnsi" w:hAnsiTheme="majorHAnsi" w:cs="Verdana"/>
          <w:i/>
          <w:iCs/>
          <w:color w:val="0000FF"/>
          <w:sz w:val="22"/>
          <w:szCs w:val="22"/>
          <w:lang w:val="en-US"/>
        </w:rPr>
        <w:t>PROPER</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SUSTANTIVOS/NOMBRES PROPIOS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 xml:space="preserve">Europa </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ABSTRACT</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SUSTANTIVOS/NOMBRES ABSTRACTOS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la sanidad</w:t>
      </w:r>
    </w:p>
    <w:p w14:paraId="7DC95C8C"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COUNT</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SUSTANTIVOS/NOMBRES CONTABLES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la mano</w:t>
      </w:r>
      <w:r w:rsidRPr="00E628CD">
        <w:rPr>
          <w:rFonts w:asciiTheme="majorHAnsi" w:hAnsiTheme="majorHAnsi" w:cs="Verdana"/>
          <w:i/>
          <w:iCs/>
          <w:color w:val="262626"/>
          <w:sz w:val="22"/>
          <w:szCs w:val="22"/>
          <w:lang w:val="en-US"/>
        </w:rPr>
        <w:t xml:space="preserve"> / </w:t>
      </w:r>
      <w:r w:rsidRPr="00E628CD">
        <w:rPr>
          <w:rFonts w:asciiTheme="majorHAnsi" w:hAnsiTheme="majorHAnsi" w:cs="Verdana"/>
          <w:i/>
          <w:iCs/>
          <w:color w:val="0000FF"/>
          <w:sz w:val="22"/>
          <w:szCs w:val="22"/>
          <w:lang w:val="en-US"/>
        </w:rPr>
        <w:t>MASS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SUSTANTIVOS/NOMBRES NO CONTABLE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el azúcar</w:t>
      </w:r>
    </w:p>
    <w:p w14:paraId="30F05EBF"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w:t>
      </w:r>
    </w:p>
    <w:p w14:paraId="5F3F9EA1" w14:textId="1BD1CAD4" w:rsidR="00646A4A" w:rsidRPr="00C22E76" w:rsidRDefault="00F970BE" w:rsidP="00C22E76">
      <w:pPr>
        <w:pStyle w:val="Heading2"/>
        <w:rPr>
          <w:color w:val="0000FF"/>
          <w:u w:val="single"/>
          <w:lang w:val="en-US"/>
        </w:rPr>
      </w:pPr>
      <w:bookmarkStart w:id="24" w:name="_PRONOUNS_(LOS_PRONOMBRES)"/>
      <w:bookmarkEnd w:id="24"/>
      <w:r w:rsidRPr="00646A4A">
        <w:rPr>
          <w:color w:val="0000FF"/>
          <w:u w:val="single"/>
          <w:lang w:val="en-US"/>
        </w:rPr>
        <w:t>PRONOUNS (LOS PRONOMBRES)</w:t>
      </w:r>
    </w:p>
    <w:p w14:paraId="23145E93"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PERSONAL PRONOUNS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LOS PRONOMBRES PERSONALES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yo</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me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él</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ella</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les, se</w:t>
      </w:r>
      <w:r w:rsidRPr="00E628CD">
        <w:rPr>
          <w:rFonts w:asciiTheme="majorHAnsi" w:hAnsiTheme="majorHAnsi" w:cs="Verdana"/>
          <w:i/>
          <w:iCs/>
          <w:color w:val="262626"/>
          <w:sz w:val="22"/>
          <w:szCs w:val="22"/>
          <w:lang w:val="en-US"/>
        </w:rPr>
        <w:t>, etc.</w:t>
      </w:r>
    </w:p>
    <w:p w14:paraId="5F7CF86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DEMONSTRATIVE PRONOUNS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LOS PRONOMBRES DEMOSTRATIVOS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éste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ésa</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aquéllos</w:t>
      </w:r>
      <w:r w:rsidRPr="00E628CD">
        <w:rPr>
          <w:rFonts w:asciiTheme="majorHAnsi" w:hAnsiTheme="majorHAnsi" w:cs="Verdana"/>
          <w:i/>
          <w:iCs/>
          <w:color w:val="262626"/>
          <w:sz w:val="22"/>
          <w:szCs w:val="22"/>
          <w:lang w:val="en-US"/>
        </w:rPr>
        <w:t>, etc.</w:t>
      </w:r>
    </w:p>
    <w:p w14:paraId="585280CD"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POSSESSIVE PRONOUNS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LOS PRONOMBRES POSESIVOS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mi</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tu</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su</w:t>
      </w:r>
      <w:r w:rsidRPr="00E628CD">
        <w:rPr>
          <w:rFonts w:asciiTheme="majorHAnsi" w:hAnsiTheme="majorHAnsi" w:cs="Verdana"/>
          <w:i/>
          <w:iCs/>
          <w:color w:val="262626"/>
          <w:sz w:val="22"/>
          <w:szCs w:val="22"/>
          <w:lang w:val="en-US"/>
        </w:rPr>
        <w:t xml:space="preserve">, etc.; </w:t>
      </w:r>
      <w:r w:rsidRPr="00E628CD">
        <w:rPr>
          <w:rFonts w:asciiTheme="majorHAnsi" w:hAnsiTheme="majorHAnsi" w:cs="Verdana"/>
          <w:b/>
          <w:bCs/>
          <w:i/>
          <w:iCs/>
          <w:color w:val="FB0007"/>
          <w:sz w:val="22"/>
          <w:szCs w:val="22"/>
          <w:lang w:val="en-US"/>
        </w:rPr>
        <w:t>mío</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tuyos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nuestras</w:t>
      </w:r>
      <w:r w:rsidRPr="00E628CD">
        <w:rPr>
          <w:rFonts w:asciiTheme="majorHAnsi" w:hAnsiTheme="majorHAnsi" w:cs="Verdana"/>
          <w:i/>
          <w:iCs/>
          <w:color w:val="262626"/>
          <w:sz w:val="22"/>
          <w:szCs w:val="22"/>
          <w:lang w:val="en-US"/>
        </w:rPr>
        <w:t>, etc.</w:t>
      </w:r>
    </w:p>
    <w:p w14:paraId="70241C33"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RELATIVE PRONOUNS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LOS PRONOMBRES RELATIVOS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que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quien</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el que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la cual</w:t>
      </w:r>
      <w:r w:rsidRPr="00E628CD">
        <w:rPr>
          <w:rFonts w:asciiTheme="majorHAnsi" w:hAnsiTheme="majorHAnsi" w:cs="Verdana"/>
          <w:i/>
          <w:iCs/>
          <w:color w:val="262626"/>
          <w:sz w:val="22"/>
          <w:szCs w:val="22"/>
          <w:lang w:val="en-US"/>
        </w:rPr>
        <w:t>, etc.</w:t>
      </w:r>
    </w:p>
    <w:p w14:paraId="345AC7AA"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INTERROGATIVE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LOS PRONOMBRES INTERROGATIVOS</w:t>
      </w:r>
      <w:r w:rsidRPr="00E628CD">
        <w:rPr>
          <w:rFonts w:asciiTheme="majorHAnsi" w:hAnsiTheme="majorHAnsi" w:cs="Verdana"/>
          <w:i/>
          <w:iCs/>
          <w:color w:val="262626"/>
          <w:sz w:val="22"/>
          <w:szCs w:val="22"/>
          <w:lang w:val="en-US"/>
        </w:rPr>
        <w:t>): ¿</w:t>
      </w:r>
      <w:r w:rsidRPr="00E628CD">
        <w:rPr>
          <w:rFonts w:asciiTheme="majorHAnsi" w:hAnsiTheme="majorHAnsi" w:cs="Verdana"/>
          <w:b/>
          <w:bCs/>
          <w:i/>
          <w:iCs/>
          <w:color w:val="FB0007"/>
          <w:sz w:val="22"/>
          <w:szCs w:val="22"/>
          <w:lang w:val="en-US"/>
        </w:rPr>
        <w:t>quién</w:t>
      </w:r>
      <w:r w:rsidRPr="00E628CD">
        <w:rPr>
          <w:rFonts w:asciiTheme="majorHAnsi" w:hAnsiTheme="majorHAnsi" w:cs="Verdana"/>
          <w:i/>
          <w:iCs/>
          <w:color w:val="262626"/>
          <w:sz w:val="22"/>
          <w:szCs w:val="22"/>
          <w:lang w:val="en-US"/>
        </w:rPr>
        <w:t>?, ¿</w:t>
      </w:r>
      <w:r w:rsidRPr="00E628CD">
        <w:rPr>
          <w:rFonts w:asciiTheme="majorHAnsi" w:hAnsiTheme="majorHAnsi" w:cs="Verdana"/>
          <w:b/>
          <w:bCs/>
          <w:i/>
          <w:iCs/>
          <w:color w:val="FB0007"/>
          <w:sz w:val="22"/>
          <w:szCs w:val="22"/>
          <w:lang w:val="en-US"/>
        </w:rPr>
        <w:t>qué</w:t>
      </w:r>
      <w:r w:rsidRPr="00E628CD">
        <w:rPr>
          <w:rFonts w:asciiTheme="majorHAnsi" w:hAnsiTheme="majorHAnsi" w:cs="Verdana"/>
          <w:i/>
          <w:iCs/>
          <w:color w:val="262626"/>
          <w:sz w:val="22"/>
          <w:szCs w:val="22"/>
          <w:lang w:val="en-US"/>
        </w:rPr>
        <w:t>?</w:t>
      </w:r>
    </w:p>
    <w:p w14:paraId="19AA9768"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w:t>
      </w:r>
    </w:p>
    <w:p w14:paraId="407F31AB" w14:textId="77777777" w:rsidR="00E628CD" w:rsidRDefault="00E628CD" w:rsidP="00F970BE">
      <w:pPr>
        <w:widowControl w:val="0"/>
        <w:autoSpaceDE w:val="0"/>
        <w:autoSpaceDN w:val="0"/>
        <w:adjustRightInd w:val="0"/>
        <w:rPr>
          <w:rFonts w:asciiTheme="majorHAnsi" w:hAnsiTheme="majorHAnsi" w:cs="Verdana"/>
          <w:b/>
          <w:bCs/>
          <w:color w:val="0000FF"/>
          <w:lang w:val="en-US"/>
        </w:rPr>
      </w:pPr>
    </w:p>
    <w:p w14:paraId="6AA1527F" w14:textId="77777777" w:rsidR="00F970BE" w:rsidRPr="00646A4A" w:rsidRDefault="00F970BE" w:rsidP="00646A4A">
      <w:pPr>
        <w:pStyle w:val="Heading2"/>
        <w:rPr>
          <w:color w:val="0000FF"/>
          <w:u w:val="single"/>
          <w:lang w:val="en-US"/>
        </w:rPr>
      </w:pPr>
      <w:bookmarkStart w:id="25" w:name="_VERBS_(LOS_VERBOS)"/>
      <w:bookmarkEnd w:id="25"/>
      <w:r w:rsidRPr="00646A4A">
        <w:rPr>
          <w:color w:val="0000FF"/>
          <w:u w:val="single"/>
          <w:lang w:val="en-US"/>
        </w:rPr>
        <w:t>VERBS (LOS VERBOS)</w:t>
      </w:r>
    </w:p>
    <w:p w14:paraId="35BE952F" w14:textId="407FC232" w:rsidR="00F970BE" w:rsidRPr="00C22E76" w:rsidRDefault="00F970BE" w:rsidP="00C22E76">
      <w:pPr>
        <w:widowControl w:val="0"/>
        <w:autoSpaceDE w:val="0"/>
        <w:autoSpaceDN w:val="0"/>
        <w:adjustRightInd w:val="0"/>
        <w:rPr>
          <w:rFonts w:asciiTheme="majorHAnsi" w:hAnsiTheme="majorHAnsi" w:cs="Verdana"/>
          <w:b/>
          <w:i/>
          <w:iCs/>
          <w:color w:val="262626"/>
          <w:sz w:val="22"/>
          <w:szCs w:val="22"/>
          <w:lang w:val="en-US"/>
        </w:rPr>
      </w:pPr>
      <w:r w:rsidRPr="00C22E76">
        <w:rPr>
          <w:rFonts w:asciiTheme="majorHAnsi" w:hAnsiTheme="majorHAnsi"/>
          <w:b/>
          <w:i/>
          <w:color w:val="0000FF"/>
          <w:lang w:val="en-US"/>
        </w:rPr>
        <w:t>FINITE (FINITO, CONJUGADO) / NON-FINITE (NO CONJUGADO)</w:t>
      </w:r>
    </w:p>
    <w:p w14:paraId="6B6E0DA1" w14:textId="77777777" w:rsidR="00F970BE"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The non-finite forms of the verb are:</w:t>
      </w:r>
    </w:p>
    <w:p w14:paraId="780DC65B" w14:textId="77777777" w:rsidR="00E628CD" w:rsidRPr="00E628CD" w:rsidRDefault="00E628CD" w:rsidP="00F970BE">
      <w:pPr>
        <w:widowControl w:val="0"/>
        <w:autoSpaceDE w:val="0"/>
        <w:autoSpaceDN w:val="0"/>
        <w:adjustRightInd w:val="0"/>
        <w:rPr>
          <w:rFonts w:asciiTheme="majorHAnsi" w:hAnsiTheme="majorHAnsi" w:cs="Verdana"/>
          <w:i/>
          <w:iCs/>
          <w:color w:val="262626"/>
          <w:sz w:val="22"/>
          <w:szCs w:val="22"/>
          <w:lang w:val="en-US"/>
        </w:rPr>
      </w:pPr>
    </w:p>
    <w:tbl>
      <w:tblPr>
        <w:tblW w:w="1016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803"/>
        <w:gridCol w:w="3236"/>
        <w:gridCol w:w="5121"/>
      </w:tblGrid>
      <w:tr w:rsidR="00F970BE" w:rsidRPr="00E628CD" w14:paraId="2052EC19" w14:textId="77777777">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437F8E6A"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F874E01"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English</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54C83981"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Spanish</w:t>
            </w:r>
          </w:p>
        </w:tc>
      </w:tr>
      <w:tr w:rsidR="00F970BE" w:rsidRPr="00E628CD" w14:paraId="747BD9FA" w14:textId="77777777">
        <w:tblPrEx>
          <w:tblBorders>
            <w:top w:val="none" w:sz="0" w:space="0" w:color="auto"/>
          </w:tblBorders>
        </w:tblPrEx>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28383394"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cantar</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F1F8CF6"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infinitive</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486F64D3"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infinitivo</w:t>
            </w:r>
          </w:p>
        </w:tc>
      </w:tr>
      <w:tr w:rsidR="00F970BE" w:rsidRPr="00E628CD" w14:paraId="2D1135C4" w14:textId="77777777">
        <w:tblPrEx>
          <w:tblBorders>
            <w:top w:val="none" w:sz="0" w:space="0" w:color="auto"/>
          </w:tblBorders>
        </w:tblPrEx>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4E66382B"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cantado</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2859646"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past participle</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19E2CE4E"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participio pasado</w:t>
            </w:r>
          </w:p>
        </w:tc>
      </w:tr>
      <w:tr w:rsidR="00F970BE" w:rsidRPr="00E628CD" w14:paraId="15B9C396" w14:textId="77777777">
        <w:tblPrEx>
          <w:tblBorders>
            <w:top w:val="none" w:sz="0" w:space="0" w:color="auto"/>
            <w:bottom w:val="single" w:sz="8" w:space="0" w:color="000000"/>
          </w:tblBorders>
        </w:tblPrEx>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08487939"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cantando</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F5F2B17"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gerund</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6104F1B6"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gerundio</w:t>
            </w:r>
          </w:p>
        </w:tc>
      </w:tr>
    </w:tbl>
    <w:p w14:paraId="12911D9F" w14:textId="77777777" w:rsidR="00E628CD" w:rsidRDefault="00E628CD" w:rsidP="00F970BE">
      <w:pPr>
        <w:widowControl w:val="0"/>
        <w:autoSpaceDE w:val="0"/>
        <w:autoSpaceDN w:val="0"/>
        <w:adjustRightInd w:val="0"/>
        <w:rPr>
          <w:rFonts w:asciiTheme="majorHAnsi" w:hAnsiTheme="majorHAnsi" w:cs="Verdana"/>
          <w:i/>
          <w:iCs/>
          <w:color w:val="262626"/>
          <w:sz w:val="22"/>
          <w:szCs w:val="22"/>
          <w:lang w:val="en-US"/>
        </w:rPr>
      </w:pPr>
    </w:p>
    <w:p w14:paraId="642A253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The infinitive often functions like a noun: El dulce </w:t>
      </w:r>
      <w:r w:rsidRPr="00E628CD">
        <w:rPr>
          <w:rFonts w:asciiTheme="majorHAnsi" w:hAnsiTheme="majorHAnsi" w:cs="Verdana"/>
          <w:b/>
          <w:bCs/>
          <w:i/>
          <w:iCs/>
          <w:color w:val="FB0007"/>
          <w:sz w:val="22"/>
          <w:szCs w:val="22"/>
          <w:lang w:val="en-US"/>
        </w:rPr>
        <w:t>cantar</w:t>
      </w:r>
      <w:r w:rsidRPr="00E628CD">
        <w:rPr>
          <w:rFonts w:asciiTheme="majorHAnsi" w:hAnsiTheme="majorHAnsi" w:cs="Verdana"/>
          <w:i/>
          <w:iCs/>
          <w:color w:val="262626"/>
          <w:sz w:val="22"/>
          <w:szCs w:val="22"/>
          <w:lang w:val="en-US"/>
        </w:rPr>
        <w:t xml:space="preserve"> de los pájaros</w:t>
      </w:r>
    </w:p>
    <w:p w14:paraId="3FE2A19F"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The past participle often functions like an adjective: El</w:t>
      </w:r>
      <w:r w:rsidRPr="00E76E08">
        <w:rPr>
          <w:rFonts w:asciiTheme="majorHAnsi" w:hAnsiTheme="majorHAnsi" w:cs="Verdana"/>
          <w:i/>
          <w:iCs/>
          <w:color w:val="262626"/>
          <w:sz w:val="32"/>
          <w:szCs w:val="32"/>
          <w:lang w:val="en-US"/>
        </w:rPr>
        <w:t xml:space="preserve"> </w:t>
      </w:r>
      <w:r w:rsidRPr="00E628CD">
        <w:rPr>
          <w:rFonts w:asciiTheme="majorHAnsi" w:hAnsiTheme="majorHAnsi" w:cs="Verdana"/>
          <w:i/>
          <w:iCs/>
          <w:color w:val="262626"/>
          <w:sz w:val="22"/>
          <w:szCs w:val="22"/>
          <w:lang w:val="en-US"/>
        </w:rPr>
        <w:t xml:space="preserve">funcionamiento </w:t>
      </w:r>
      <w:r w:rsidRPr="00E628CD">
        <w:rPr>
          <w:rFonts w:asciiTheme="majorHAnsi" w:hAnsiTheme="majorHAnsi" w:cs="Verdana"/>
          <w:b/>
          <w:bCs/>
          <w:i/>
          <w:iCs/>
          <w:color w:val="FB0007"/>
          <w:sz w:val="22"/>
          <w:szCs w:val="22"/>
          <w:lang w:val="en-US"/>
        </w:rPr>
        <w:t>equilibrado</w:t>
      </w:r>
      <w:r w:rsidRPr="00E628CD">
        <w:rPr>
          <w:rFonts w:asciiTheme="majorHAnsi" w:hAnsiTheme="majorHAnsi" w:cs="Verdana"/>
          <w:i/>
          <w:iCs/>
          <w:color w:val="262626"/>
          <w:sz w:val="22"/>
          <w:szCs w:val="22"/>
          <w:lang w:val="en-US"/>
        </w:rPr>
        <w:t xml:space="preserve"> del Estado de bienestar</w:t>
      </w:r>
    </w:p>
    <w:p w14:paraId="745F272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The gerund often functions like an adverb: a los que quieren desmantelar la protección social </w:t>
      </w:r>
      <w:r w:rsidRPr="00E628CD">
        <w:rPr>
          <w:rFonts w:asciiTheme="majorHAnsi" w:hAnsiTheme="majorHAnsi" w:cs="Verdana"/>
          <w:b/>
          <w:bCs/>
          <w:i/>
          <w:iCs/>
          <w:color w:val="FB0007"/>
          <w:sz w:val="22"/>
          <w:szCs w:val="22"/>
          <w:lang w:val="en-US"/>
        </w:rPr>
        <w:t>sustituyéndo</w:t>
      </w:r>
      <w:r w:rsidRPr="00E628CD">
        <w:rPr>
          <w:rFonts w:asciiTheme="majorHAnsi" w:hAnsiTheme="majorHAnsi" w:cs="Verdana"/>
          <w:i/>
          <w:iCs/>
          <w:color w:val="262626"/>
          <w:sz w:val="22"/>
          <w:szCs w:val="22"/>
          <w:lang w:val="en-US"/>
        </w:rPr>
        <w:t>la por nada</w:t>
      </w:r>
    </w:p>
    <w:p w14:paraId="016DED92"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713FAAD1" w14:textId="77777777" w:rsidR="00F970BE" w:rsidRPr="00646A4A" w:rsidRDefault="00F970BE" w:rsidP="00646A4A">
      <w:pPr>
        <w:pStyle w:val="Heading3"/>
        <w:rPr>
          <w:i/>
          <w:color w:val="0000FF"/>
          <w:lang w:val="en-US"/>
        </w:rPr>
      </w:pPr>
      <w:r w:rsidRPr="00646A4A">
        <w:rPr>
          <w:i/>
          <w:color w:val="0000FF"/>
          <w:lang w:val="en-US"/>
        </w:rPr>
        <w:t>TRANSITIVE (TRANSITIVO) / INTRANSITIVE (INTRANSITIVO) / REFLEXIVE (REFLEXIVO)</w:t>
      </w:r>
    </w:p>
    <w:p w14:paraId="3288F748"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0000FF"/>
          <w:sz w:val="22"/>
          <w:szCs w:val="22"/>
          <w:lang w:val="en-US"/>
        </w:rPr>
        <w:t>TRANSITIVE</w:t>
      </w:r>
      <w:r w:rsidRPr="00E628CD">
        <w:rPr>
          <w:rFonts w:asciiTheme="majorHAnsi" w:hAnsiTheme="majorHAnsi" w:cs="Verdana"/>
          <w:i/>
          <w:iCs/>
          <w:color w:val="262626"/>
          <w:sz w:val="22"/>
          <w:szCs w:val="22"/>
          <w:lang w:val="en-US"/>
        </w:rPr>
        <w:t xml:space="preserve"> verbs are those which can take a </w:t>
      </w:r>
      <w:r w:rsidRPr="00E628CD">
        <w:rPr>
          <w:rFonts w:asciiTheme="majorHAnsi" w:hAnsiTheme="majorHAnsi" w:cs="Verdana"/>
          <w:i/>
          <w:iCs/>
          <w:color w:val="0000FF"/>
          <w:sz w:val="22"/>
          <w:szCs w:val="22"/>
          <w:lang w:val="en-US"/>
        </w:rPr>
        <w:t>DIRECT OBJECT</w:t>
      </w:r>
      <w:r w:rsidRPr="00E628CD">
        <w:rPr>
          <w:rFonts w:asciiTheme="majorHAnsi" w:hAnsiTheme="majorHAnsi" w:cs="Verdana"/>
          <w:i/>
          <w:iCs/>
          <w:color w:val="262626"/>
          <w:sz w:val="22"/>
          <w:szCs w:val="22"/>
          <w:lang w:val="en-US"/>
        </w:rPr>
        <w:t xml:space="preserve"> (e.g. </w:t>
      </w:r>
      <w:r w:rsidRPr="00E628CD">
        <w:rPr>
          <w:rFonts w:asciiTheme="majorHAnsi" w:hAnsiTheme="majorHAnsi" w:cs="Verdana"/>
          <w:b/>
          <w:bCs/>
          <w:i/>
          <w:iCs/>
          <w:color w:val="FB0007"/>
          <w:sz w:val="22"/>
          <w:szCs w:val="22"/>
          <w:lang w:val="en-US"/>
        </w:rPr>
        <w:t>ver</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INTRANSITIVE</w:t>
      </w:r>
      <w:r w:rsidRPr="00E628CD">
        <w:rPr>
          <w:rFonts w:asciiTheme="majorHAnsi" w:hAnsiTheme="majorHAnsi" w:cs="Verdana"/>
          <w:i/>
          <w:iCs/>
          <w:color w:val="262626"/>
          <w:sz w:val="22"/>
          <w:szCs w:val="22"/>
          <w:lang w:val="en-US"/>
        </w:rPr>
        <w:t xml:space="preserve"> verbs are those which cannot (e.g. </w:t>
      </w:r>
      <w:r w:rsidRPr="00E628CD">
        <w:rPr>
          <w:rFonts w:asciiTheme="majorHAnsi" w:hAnsiTheme="majorHAnsi" w:cs="Verdana"/>
          <w:b/>
          <w:bCs/>
          <w:i/>
          <w:iCs/>
          <w:color w:val="FB0007"/>
          <w:sz w:val="22"/>
          <w:szCs w:val="22"/>
          <w:lang w:val="en-US"/>
        </w:rPr>
        <w:t>llegar</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REFLEXIVES</w:t>
      </w:r>
      <w:r w:rsidRPr="00E628CD">
        <w:rPr>
          <w:rFonts w:asciiTheme="majorHAnsi" w:hAnsiTheme="majorHAnsi" w:cs="Verdana"/>
          <w:i/>
          <w:iCs/>
          <w:color w:val="262626"/>
          <w:sz w:val="22"/>
          <w:szCs w:val="22"/>
          <w:lang w:val="en-US"/>
        </w:rPr>
        <w:t xml:space="preserve"> are those which occur with a </w:t>
      </w:r>
      <w:r w:rsidRPr="00E628CD">
        <w:rPr>
          <w:rFonts w:asciiTheme="majorHAnsi" w:hAnsiTheme="majorHAnsi" w:cs="Verdana"/>
          <w:i/>
          <w:iCs/>
          <w:color w:val="0000FF"/>
          <w:sz w:val="22"/>
          <w:szCs w:val="22"/>
          <w:lang w:val="en-US"/>
        </w:rPr>
        <w:t>REFLEXIVE PRONOUN</w:t>
      </w:r>
      <w:r w:rsidRPr="00E628CD">
        <w:rPr>
          <w:rFonts w:asciiTheme="majorHAnsi" w:hAnsiTheme="majorHAnsi" w:cs="Verdana"/>
          <w:i/>
          <w:iCs/>
          <w:color w:val="262626"/>
          <w:sz w:val="22"/>
          <w:szCs w:val="22"/>
          <w:lang w:val="en-US"/>
        </w:rPr>
        <w:t xml:space="preserve">, i.e. a pronoun which refers to the subject of the verb (e.g. </w:t>
      </w:r>
      <w:r w:rsidRPr="00E628CD">
        <w:rPr>
          <w:rFonts w:asciiTheme="majorHAnsi" w:hAnsiTheme="majorHAnsi" w:cs="Verdana"/>
          <w:b/>
          <w:bCs/>
          <w:i/>
          <w:iCs/>
          <w:color w:val="FB0007"/>
          <w:sz w:val="22"/>
          <w:szCs w:val="22"/>
          <w:lang w:val="en-US"/>
        </w:rPr>
        <w:t>lavarse</w:t>
      </w:r>
      <w:r w:rsidRPr="00E628CD">
        <w:rPr>
          <w:rFonts w:asciiTheme="majorHAnsi" w:hAnsiTheme="majorHAnsi" w:cs="Verdana"/>
          <w:i/>
          <w:iCs/>
          <w:color w:val="262626"/>
          <w:sz w:val="22"/>
          <w:szCs w:val="22"/>
          <w:lang w:val="en-US"/>
        </w:rPr>
        <w:t xml:space="preserve">). Verbs which are always reflexive are sometimes called </w:t>
      </w:r>
      <w:r w:rsidRPr="00E628CD">
        <w:rPr>
          <w:rFonts w:asciiTheme="majorHAnsi" w:hAnsiTheme="majorHAnsi" w:cs="Verdana"/>
          <w:i/>
          <w:iCs/>
          <w:color w:val="0000FF"/>
          <w:sz w:val="22"/>
          <w:szCs w:val="22"/>
          <w:lang w:val="en-US"/>
        </w:rPr>
        <w:t>VERBOS PRONOMINALES</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arrepentirse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jactarse.</w:t>
      </w:r>
    </w:p>
    <w:p w14:paraId="4B8364FD"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Many verbs can be transitive or intransitive (e.g. </w:t>
      </w:r>
      <w:r w:rsidRPr="00E628CD">
        <w:rPr>
          <w:rFonts w:asciiTheme="majorHAnsi" w:hAnsiTheme="majorHAnsi" w:cs="Verdana"/>
          <w:b/>
          <w:bCs/>
          <w:i/>
          <w:iCs/>
          <w:color w:val="FB0007"/>
          <w:sz w:val="22"/>
          <w:szCs w:val="22"/>
          <w:lang w:val="en-US"/>
        </w:rPr>
        <w:t>tocar: tocan las campanas</w:t>
      </w:r>
      <w:r w:rsidRPr="00E628CD">
        <w:rPr>
          <w:rFonts w:asciiTheme="majorHAnsi" w:hAnsiTheme="majorHAnsi" w:cs="Verdana"/>
          <w:i/>
          <w:iCs/>
          <w:color w:val="262626"/>
          <w:sz w:val="22"/>
          <w:szCs w:val="22"/>
          <w:lang w:val="en-US"/>
        </w:rPr>
        <w:t xml:space="preserve"> [intransitive]; </w:t>
      </w:r>
      <w:r w:rsidRPr="00E628CD">
        <w:rPr>
          <w:rFonts w:asciiTheme="majorHAnsi" w:hAnsiTheme="majorHAnsi" w:cs="Verdana"/>
          <w:b/>
          <w:bCs/>
          <w:i/>
          <w:iCs/>
          <w:color w:val="FB0007"/>
          <w:sz w:val="22"/>
          <w:szCs w:val="22"/>
          <w:lang w:val="en-US"/>
        </w:rPr>
        <w:t>toco el piano</w:t>
      </w:r>
      <w:r w:rsidRPr="00E628CD">
        <w:rPr>
          <w:rFonts w:asciiTheme="majorHAnsi" w:hAnsiTheme="majorHAnsi" w:cs="Verdana"/>
          <w:i/>
          <w:iCs/>
          <w:color w:val="262626"/>
          <w:sz w:val="22"/>
          <w:szCs w:val="22"/>
          <w:lang w:val="en-US"/>
        </w:rPr>
        <w:t xml:space="preserve"> [transitive]).</w:t>
      </w:r>
    </w:p>
    <w:p w14:paraId="0AC623F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b/>
          <w:bCs/>
          <w:i/>
          <w:iCs/>
          <w:color w:val="FB0007"/>
          <w:sz w:val="22"/>
          <w:szCs w:val="22"/>
          <w:lang w:val="en-US"/>
        </w:rPr>
        <w:t>Conseguir</w:t>
      </w:r>
      <w:r w:rsidRPr="00E628CD">
        <w:rPr>
          <w:rFonts w:asciiTheme="majorHAnsi" w:hAnsiTheme="majorHAnsi" w:cs="Verdana"/>
          <w:i/>
          <w:iCs/>
          <w:color w:val="262626"/>
          <w:sz w:val="22"/>
          <w:szCs w:val="22"/>
          <w:lang w:val="en-US"/>
        </w:rPr>
        <w:t xml:space="preserve"> [transitive] la protección social del ser humano, </w:t>
      </w:r>
      <w:r w:rsidRPr="00E628CD">
        <w:rPr>
          <w:rFonts w:asciiTheme="majorHAnsi" w:hAnsiTheme="majorHAnsi" w:cs="Verdana"/>
          <w:b/>
          <w:bCs/>
          <w:i/>
          <w:iCs/>
          <w:color w:val="FB0007"/>
          <w:sz w:val="22"/>
          <w:szCs w:val="22"/>
          <w:lang w:val="en-US"/>
        </w:rPr>
        <w:t>habite</w:t>
      </w:r>
      <w:r w:rsidRPr="00E628CD">
        <w:rPr>
          <w:rFonts w:asciiTheme="majorHAnsi" w:hAnsiTheme="majorHAnsi" w:cs="Verdana"/>
          <w:i/>
          <w:iCs/>
          <w:color w:val="262626"/>
          <w:sz w:val="22"/>
          <w:szCs w:val="22"/>
          <w:lang w:val="en-US"/>
        </w:rPr>
        <w:t xml:space="preserve"> [transitive or intransitive; here intransitive] en el lugar que </w:t>
      </w:r>
      <w:r w:rsidRPr="00E628CD">
        <w:rPr>
          <w:rFonts w:asciiTheme="majorHAnsi" w:hAnsiTheme="majorHAnsi" w:cs="Verdana"/>
          <w:b/>
          <w:bCs/>
          <w:i/>
          <w:iCs/>
          <w:color w:val="FB0007"/>
          <w:sz w:val="22"/>
          <w:szCs w:val="22"/>
          <w:lang w:val="en-US"/>
        </w:rPr>
        <w:t>habite</w:t>
      </w:r>
      <w:r w:rsidRPr="00E628CD">
        <w:rPr>
          <w:rFonts w:asciiTheme="majorHAnsi" w:hAnsiTheme="majorHAnsi" w:cs="Verdana"/>
          <w:i/>
          <w:iCs/>
          <w:color w:val="262626"/>
          <w:sz w:val="22"/>
          <w:szCs w:val="22"/>
          <w:lang w:val="en-US"/>
        </w:rPr>
        <w:t xml:space="preserve"> [transitive or intransitive, here transitive (apparently)], desde que </w:t>
      </w:r>
      <w:r w:rsidRPr="00E628CD">
        <w:rPr>
          <w:rFonts w:asciiTheme="majorHAnsi" w:hAnsiTheme="majorHAnsi" w:cs="Verdana"/>
          <w:b/>
          <w:bCs/>
          <w:i/>
          <w:iCs/>
          <w:color w:val="FB0007"/>
          <w:sz w:val="22"/>
          <w:szCs w:val="22"/>
          <w:lang w:val="en-US"/>
        </w:rPr>
        <w:t>nace</w:t>
      </w:r>
      <w:r w:rsidRPr="00E628CD">
        <w:rPr>
          <w:rFonts w:asciiTheme="majorHAnsi" w:hAnsiTheme="majorHAnsi" w:cs="Verdana"/>
          <w:i/>
          <w:iCs/>
          <w:color w:val="262626"/>
          <w:sz w:val="22"/>
          <w:szCs w:val="22"/>
          <w:lang w:val="en-US"/>
        </w:rPr>
        <w:t xml:space="preserve"> [intransitive] hasta que </w:t>
      </w:r>
      <w:r w:rsidRPr="00E628CD">
        <w:rPr>
          <w:rFonts w:asciiTheme="majorHAnsi" w:hAnsiTheme="majorHAnsi" w:cs="Verdana"/>
          <w:b/>
          <w:bCs/>
          <w:i/>
          <w:iCs/>
          <w:color w:val="FB0007"/>
          <w:sz w:val="22"/>
          <w:szCs w:val="22"/>
          <w:lang w:val="en-US"/>
        </w:rPr>
        <w:t>muere</w:t>
      </w:r>
      <w:r w:rsidRPr="00E628CD">
        <w:rPr>
          <w:rFonts w:asciiTheme="majorHAnsi" w:hAnsiTheme="majorHAnsi" w:cs="Verdana"/>
          <w:i/>
          <w:iCs/>
          <w:color w:val="262626"/>
          <w:sz w:val="22"/>
          <w:szCs w:val="22"/>
          <w:lang w:val="en-US"/>
        </w:rPr>
        <w:t xml:space="preserve"> [transitive], ha sido hasta ahora la más hermosa de las utopías del progreso.</w:t>
      </w:r>
    </w:p>
    <w:p w14:paraId="6E5E7D5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English intransitive verbs sometimes correspond to Spanish reflexives:</w:t>
      </w:r>
    </w:p>
    <w:p w14:paraId="39FB5ECD"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el dinero necesario para continuar, al llegar el ciudadano a la tercera edad y </w:t>
      </w:r>
      <w:r w:rsidRPr="00E628CD">
        <w:rPr>
          <w:rFonts w:asciiTheme="majorHAnsi" w:hAnsiTheme="majorHAnsi" w:cs="Verdana"/>
          <w:b/>
          <w:bCs/>
          <w:i/>
          <w:iCs/>
          <w:color w:val="FB0007"/>
          <w:sz w:val="22"/>
          <w:szCs w:val="22"/>
          <w:lang w:val="en-US"/>
        </w:rPr>
        <w:t>jubilarse</w:t>
      </w:r>
      <w:r w:rsidRPr="00E628CD">
        <w:rPr>
          <w:rFonts w:asciiTheme="majorHAnsi" w:hAnsiTheme="majorHAnsi" w:cs="Verdana"/>
          <w:i/>
          <w:iCs/>
          <w:color w:val="262626"/>
          <w:sz w:val="22"/>
          <w:szCs w:val="22"/>
          <w:lang w:val="en-US"/>
        </w:rPr>
        <w:t xml:space="preserve"> [retire], esto ha sido el welfare, la providencia, cuyo destino era </w:t>
      </w:r>
      <w:r w:rsidRPr="00E628CD">
        <w:rPr>
          <w:rFonts w:asciiTheme="majorHAnsi" w:hAnsiTheme="majorHAnsi" w:cs="Verdana"/>
          <w:b/>
          <w:bCs/>
          <w:i/>
          <w:iCs/>
          <w:color w:val="FB0007"/>
          <w:sz w:val="22"/>
          <w:szCs w:val="22"/>
          <w:lang w:val="en-US"/>
        </w:rPr>
        <w:t>extenderse</w:t>
      </w:r>
      <w:r w:rsidRPr="00E628CD">
        <w:rPr>
          <w:rFonts w:asciiTheme="majorHAnsi" w:hAnsiTheme="majorHAnsi" w:cs="Verdana"/>
          <w:i/>
          <w:iCs/>
          <w:color w:val="262626"/>
          <w:sz w:val="22"/>
          <w:szCs w:val="22"/>
          <w:lang w:val="en-US"/>
        </w:rPr>
        <w:t xml:space="preserve"> [extend] a todas las zonas del planeta.</w:t>
      </w:r>
    </w:p>
    <w:p w14:paraId="7B70C366"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30051398" w14:textId="77777777" w:rsidR="00F970BE" w:rsidRPr="00646A4A" w:rsidRDefault="00F970BE" w:rsidP="00646A4A">
      <w:pPr>
        <w:pStyle w:val="Heading3"/>
        <w:rPr>
          <w:i/>
          <w:color w:val="0000FF"/>
          <w:lang w:val="en-US"/>
        </w:rPr>
      </w:pPr>
      <w:r w:rsidRPr="00646A4A">
        <w:rPr>
          <w:i/>
          <w:color w:val="0000FF"/>
          <w:lang w:val="en-US"/>
        </w:rPr>
        <w:t>COPULAR (COPULATIVO)</w:t>
      </w:r>
    </w:p>
    <w:p w14:paraId="4DCD8BA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The verb 'to be' and one or two similar verbs (Spanish </w:t>
      </w:r>
      <w:r w:rsidRPr="00E628CD">
        <w:rPr>
          <w:rFonts w:asciiTheme="majorHAnsi" w:hAnsiTheme="majorHAnsi" w:cs="Verdana"/>
          <w:b/>
          <w:bCs/>
          <w:i/>
          <w:iCs/>
          <w:color w:val="FB0007"/>
          <w:sz w:val="22"/>
          <w:szCs w:val="22"/>
          <w:lang w:val="en-US"/>
        </w:rPr>
        <w:t>ser</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estar</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parecer</w:t>
      </w:r>
      <w:r w:rsidRPr="00E628CD">
        <w:rPr>
          <w:rFonts w:asciiTheme="majorHAnsi" w:hAnsiTheme="majorHAnsi" w:cs="Verdana"/>
          <w:i/>
          <w:iCs/>
          <w:color w:val="262626"/>
          <w:sz w:val="22"/>
          <w:szCs w:val="22"/>
          <w:lang w:val="en-US"/>
        </w:rPr>
        <w:t xml:space="preserve">) are sometimes described as being in a class of their own; they are said to take not an </w:t>
      </w:r>
      <w:r w:rsidRPr="00E628CD">
        <w:rPr>
          <w:rFonts w:asciiTheme="majorHAnsi" w:hAnsiTheme="majorHAnsi" w:cs="Verdana"/>
          <w:i/>
          <w:iCs/>
          <w:color w:val="0000FF"/>
          <w:sz w:val="22"/>
          <w:szCs w:val="22"/>
          <w:lang w:val="en-US"/>
        </w:rPr>
        <w:t>OBJECT</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OBJETO</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COMPLEMENTO</w:t>
      </w:r>
      <w:r w:rsidRPr="00E628CD">
        <w:rPr>
          <w:rFonts w:asciiTheme="majorHAnsi" w:hAnsiTheme="majorHAnsi" w:cs="Verdana"/>
          <w:i/>
          <w:iCs/>
          <w:color w:val="262626"/>
          <w:sz w:val="22"/>
          <w:szCs w:val="22"/>
          <w:lang w:val="en-US"/>
        </w:rPr>
        <w:t xml:space="preserve">) but a </w:t>
      </w:r>
      <w:r w:rsidRPr="00E628CD">
        <w:rPr>
          <w:rFonts w:asciiTheme="majorHAnsi" w:hAnsiTheme="majorHAnsi" w:cs="Verdana"/>
          <w:i/>
          <w:iCs/>
          <w:color w:val="0000FF"/>
          <w:sz w:val="22"/>
          <w:szCs w:val="22"/>
          <w:lang w:val="en-US"/>
        </w:rPr>
        <w:t>COMPLEMENT</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ATRIBUTO</w:t>
      </w:r>
      <w:r w:rsidRPr="00E628CD">
        <w:rPr>
          <w:rFonts w:asciiTheme="majorHAnsi" w:hAnsiTheme="majorHAnsi" w:cs="Verdana"/>
          <w:i/>
          <w:iCs/>
          <w:color w:val="262626"/>
          <w:sz w:val="22"/>
          <w:szCs w:val="22"/>
          <w:lang w:val="en-US"/>
        </w:rPr>
        <w:t xml:space="preserve">, </w:t>
      </w:r>
      <w:r w:rsidRPr="00E628CD">
        <w:rPr>
          <w:rFonts w:asciiTheme="majorHAnsi" w:hAnsiTheme="majorHAnsi" w:cs="Verdana"/>
          <w:i/>
          <w:iCs/>
          <w:color w:val="0000FF"/>
          <w:sz w:val="22"/>
          <w:szCs w:val="22"/>
          <w:lang w:val="en-US"/>
        </w:rPr>
        <w:t>PREDICADO NOMINAL</w:t>
      </w:r>
      <w:r w:rsidRPr="00E628CD">
        <w:rPr>
          <w:rFonts w:asciiTheme="majorHAnsi" w:hAnsiTheme="majorHAnsi" w:cs="Verdana"/>
          <w:i/>
          <w:iCs/>
          <w:color w:val="262626"/>
          <w:sz w:val="22"/>
          <w:szCs w:val="22"/>
          <w:lang w:val="en-US"/>
        </w:rPr>
        <w:t>).</w:t>
      </w:r>
    </w:p>
    <w:p w14:paraId="617372E9"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Conseguir la protección social del ser humano, habite en el lugar que habite, desde que nace hasta que muere, </w:t>
      </w:r>
      <w:r w:rsidRPr="00E628CD">
        <w:rPr>
          <w:rFonts w:asciiTheme="majorHAnsi" w:hAnsiTheme="majorHAnsi" w:cs="Verdana"/>
          <w:b/>
          <w:bCs/>
          <w:i/>
          <w:iCs/>
          <w:color w:val="FB0007"/>
          <w:sz w:val="22"/>
          <w:szCs w:val="22"/>
          <w:lang w:val="en-US"/>
        </w:rPr>
        <w:t>ha sido</w:t>
      </w:r>
      <w:r w:rsidRPr="00E628CD">
        <w:rPr>
          <w:rFonts w:asciiTheme="majorHAnsi" w:hAnsiTheme="majorHAnsi" w:cs="Verdana"/>
          <w:i/>
          <w:iCs/>
          <w:color w:val="262626"/>
          <w:sz w:val="22"/>
          <w:szCs w:val="22"/>
          <w:lang w:val="en-US"/>
        </w:rPr>
        <w:t xml:space="preserve"> hasta ahora la más hermosa de las utopías del progreso.</w:t>
      </w:r>
    </w:p>
    <w:p w14:paraId="250C4E68"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Entre estas élites </w:t>
      </w:r>
      <w:r w:rsidRPr="00E628CD">
        <w:rPr>
          <w:rFonts w:asciiTheme="majorHAnsi" w:hAnsiTheme="majorHAnsi" w:cs="Verdana"/>
          <w:b/>
          <w:bCs/>
          <w:i/>
          <w:iCs/>
          <w:color w:val="FB0007"/>
          <w:sz w:val="22"/>
          <w:szCs w:val="22"/>
          <w:lang w:val="en-US"/>
        </w:rPr>
        <w:t>están</w:t>
      </w:r>
      <w:r w:rsidRPr="00E628CD">
        <w:rPr>
          <w:rFonts w:asciiTheme="majorHAnsi" w:hAnsiTheme="majorHAnsi" w:cs="Verdana"/>
          <w:i/>
          <w:iCs/>
          <w:color w:val="262626"/>
          <w:sz w:val="22"/>
          <w:szCs w:val="22"/>
          <w:lang w:val="en-US"/>
        </w:rPr>
        <w:t>, desde luego, los economistas y los políticos...</w:t>
      </w:r>
    </w:p>
    <w:p w14:paraId="6428A5A0"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0666CDA9" w14:textId="77777777" w:rsidR="00F970BE" w:rsidRPr="00646A4A" w:rsidRDefault="00F970BE" w:rsidP="00646A4A">
      <w:pPr>
        <w:pStyle w:val="Heading3"/>
        <w:rPr>
          <w:i/>
          <w:color w:val="0000FF"/>
          <w:lang w:val="en-US"/>
        </w:rPr>
      </w:pPr>
      <w:r w:rsidRPr="00646A4A">
        <w:rPr>
          <w:i/>
          <w:color w:val="0000FF"/>
          <w:lang w:val="en-US"/>
        </w:rPr>
        <w:t>IMPERSONAL (IMPERSONAL)</w:t>
      </w:r>
    </w:p>
    <w:p w14:paraId="30EC7A6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Verbs which cannot have a noun subject (e.g. </w:t>
      </w:r>
      <w:r w:rsidRPr="00E628CD">
        <w:rPr>
          <w:rFonts w:asciiTheme="majorHAnsi" w:hAnsiTheme="majorHAnsi" w:cs="Verdana"/>
          <w:b/>
          <w:bCs/>
          <w:i/>
          <w:iCs/>
          <w:color w:val="FB0007"/>
          <w:sz w:val="22"/>
          <w:szCs w:val="22"/>
          <w:lang w:val="en-US"/>
        </w:rPr>
        <w:t>llueve</w:t>
      </w:r>
      <w:r w:rsidRPr="00E628CD">
        <w:rPr>
          <w:rFonts w:asciiTheme="majorHAnsi" w:hAnsiTheme="majorHAnsi" w:cs="Verdana"/>
          <w:i/>
          <w:iCs/>
          <w:color w:val="262626"/>
          <w:sz w:val="22"/>
          <w:szCs w:val="22"/>
          <w:lang w:val="en-US"/>
        </w:rPr>
        <w:t xml:space="preserve">, </w:t>
      </w:r>
      <w:r w:rsidRPr="00E628CD">
        <w:rPr>
          <w:rFonts w:asciiTheme="majorHAnsi" w:hAnsiTheme="majorHAnsi" w:cs="Verdana"/>
          <w:b/>
          <w:bCs/>
          <w:i/>
          <w:iCs/>
          <w:color w:val="FB0007"/>
          <w:sz w:val="22"/>
          <w:szCs w:val="22"/>
          <w:lang w:val="en-US"/>
        </w:rPr>
        <w:t>nieva</w:t>
      </w:r>
      <w:r w:rsidRPr="00E628CD">
        <w:rPr>
          <w:rFonts w:asciiTheme="majorHAnsi" w:hAnsiTheme="majorHAnsi" w:cs="Verdana"/>
          <w:i/>
          <w:iCs/>
          <w:color w:val="262626"/>
          <w:sz w:val="22"/>
          <w:szCs w:val="22"/>
          <w:lang w:val="en-US"/>
        </w:rPr>
        <w:t>). Some verbs often described as impersonal in fact have subject complements (e.g. Me extraña que tenga tanto dinero). Spanish has an impersonal use of the reflexive, (e.g. Se dice que sabe muchas cosas).</w:t>
      </w:r>
    </w:p>
    <w:p w14:paraId="7B20891F" w14:textId="77777777" w:rsidR="00F970BE" w:rsidRPr="00E76E08" w:rsidRDefault="00F970BE" w:rsidP="00F970BE">
      <w:pPr>
        <w:widowControl w:val="0"/>
        <w:autoSpaceDE w:val="0"/>
        <w:autoSpaceDN w:val="0"/>
        <w:adjustRightInd w:val="0"/>
        <w:rPr>
          <w:rFonts w:asciiTheme="majorHAnsi" w:hAnsiTheme="majorHAnsi" w:cs="Verdana"/>
          <w:i/>
          <w:iCs/>
          <w:color w:val="262626"/>
          <w:sz w:val="32"/>
          <w:szCs w:val="32"/>
          <w:lang w:val="en-US"/>
        </w:rPr>
      </w:pPr>
      <w:r w:rsidRPr="00E76E08">
        <w:rPr>
          <w:rFonts w:asciiTheme="majorHAnsi" w:hAnsiTheme="majorHAnsi" w:cs="Verdana"/>
          <w:i/>
          <w:iCs/>
          <w:color w:val="262626"/>
          <w:sz w:val="32"/>
          <w:szCs w:val="32"/>
          <w:lang w:val="en-US"/>
        </w:rPr>
        <w:t> </w:t>
      </w:r>
    </w:p>
    <w:p w14:paraId="2A3963F2" w14:textId="77777777" w:rsidR="00F970BE" w:rsidRPr="00646A4A" w:rsidRDefault="00F970BE" w:rsidP="00646A4A">
      <w:pPr>
        <w:pStyle w:val="Heading3"/>
        <w:rPr>
          <w:i/>
          <w:color w:val="0000FF"/>
          <w:lang w:val="en-US"/>
        </w:rPr>
      </w:pPr>
      <w:r w:rsidRPr="00646A4A">
        <w:rPr>
          <w:i/>
          <w:color w:val="0000FF"/>
          <w:lang w:val="en-US"/>
        </w:rPr>
        <w:t>TENSE (EL TIEMPO)</w:t>
      </w:r>
    </w:p>
    <w:p w14:paraId="76BC142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The different tenses of a verb often refer to different times (e.g. past, present, future). The tenses of Spanish verbs are as follows:</w:t>
      </w:r>
    </w:p>
    <w:tbl>
      <w:tblPr>
        <w:tblW w:w="1016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803"/>
        <w:gridCol w:w="3236"/>
        <w:gridCol w:w="5121"/>
      </w:tblGrid>
      <w:tr w:rsidR="00F970BE" w:rsidRPr="00E628CD" w14:paraId="74610017" w14:textId="77777777">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285E02D2"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99F066F"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English</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24C6A97E"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Spanish</w:t>
            </w:r>
          </w:p>
        </w:tc>
      </w:tr>
      <w:tr w:rsidR="00F970BE" w:rsidRPr="00E628CD" w14:paraId="1531FBBB" w14:textId="77777777">
        <w:tblPrEx>
          <w:tblBorders>
            <w:top w:val="none" w:sz="0" w:space="0" w:color="auto"/>
          </w:tblBorders>
        </w:tblPrEx>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484D70D6"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canto</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DEE8C98"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present</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23948EAB"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presente</w:t>
            </w:r>
          </w:p>
        </w:tc>
      </w:tr>
      <w:tr w:rsidR="00F970BE" w:rsidRPr="00E628CD" w14:paraId="1EBC2AE8" w14:textId="77777777">
        <w:tblPrEx>
          <w:tblBorders>
            <w:top w:val="none" w:sz="0" w:space="0" w:color="auto"/>
          </w:tblBorders>
        </w:tblPrEx>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399304F5"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cantaba</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832048B"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imperfect</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11E524A9"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(pretérito) imperfecto</w:t>
            </w:r>
          </w:p>
        </w:tc>
      </w:tr>
      <w:tr w:rsidR="00F970BE" w:rsidRPr="00E628CD" w14:paraId="248A00E0" w14:textId="77777777">
        <w:tblPrEx>
          <w:tblBorders>
            <w:top w:val="none" w:sz="0" w:space="0" w:color="auto"/>
          </w:tblBorders>
        </w:tblPrEx>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33C6D302"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canté</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D99CD90"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preterite</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40700559"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pretérito</w:t>
            </w:r>
          </w:p>
        </w:tc>
      </w:tr>
      <w:tr w:rsidR="00F970BE" w:rsidRPr="00E628CD" w14:paraId="3C749A25" w14:textId="77777777">
        <w:tblPrEx>
          <w:tblBorders>
            <w:top w:val="none" w:sz="0" w:space="0" w:color="auto"/>
          </w:tblBorders>
        </w:tblPrEx>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5D50472C"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cantaré</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BC74CDB"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future</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57DC60A6"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futuro</w:t>
            </w:r>
          </w:p>
        </w:tc>
      </w:tr>
      <w:tr w:rsidR="00F970BE" w:rsidRPr="00E628CD" w14:paraId="34AB09E8" w14:textId="77777777">
        <w:tblPrEx>
          <w:tblBorders>
            <w:top w:val="none" w:sz="0" w:space="0" w:color="auto"/>
            <w:bottom w:val="single" w:sz="8" w:space="0" w:color="000000"/>
          </w:tblBorders>
        </w:tblPrEx>
        <w:tc>
          <w:tcPr>
            <w:tcW w:w="1760" w:type="dxa"/>
            <w:tcBorders>
              <w:top w:val="single" w:sz="8" w:space="0" w:color="000000"/>
              <w:bottom w:val="single" w:sz="8" w:space="0" w:color="000000"/>
              <w:right w:val="single" w:sz="8" w:space="0" w:color="000000"/>
            </w:tcBorders>
            <w:tcMar>
              <w:top w:w="20" w:type="nil"/>
              <w:left w:w="20" w:type="nil"/>
              <w:bottom w:w="20" w:type="nil"/>
              <w:right w:w="20" w:type="nil"/>
            </w:tcMar>
          </w:tcPr>
          <w:p w14:paraId="604A4F1D"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cantaría</w:t>
            </w:r>
          </w:p>
        </w:tc>
        <w:tc>
          <w:tcPr>
            <w:tcW w:w="3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DC9E4ED"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conditional</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65602652"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condicional, potencial</w:t>
            </w:r>
          </w:p>
        </w:tc>
      </w:tr>
    </w:tbl>
    <w:p w14:paraId="20A7D543"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4A923D71" w14:textId="2CBF2E61" w:rsidR="00F970BE" w:rsidRPr="00C22E76" w:rsidRDefault="00F970BE" w:rsidP="00C22E76">
      <w:pPr>
        <w:pStyle w:val="Heading3"/>
        <w:rPr>
          <w:i/>
          <w:color w:val="0000FF"/>
          <w:lang w:val="en-US"/>
        </w:rPr>
      </w:pPr>
      <w:r w:rsidRPr="00646A4A">
        <w:rPr>
          <w:i/>
          <w:color w:val="0000FF"/>
          <w:lang w:val="en-US"/>
        </w:rPr>
        <w:t>VOICE (LA VOZ):</w:t>
      </w:r>
    </w:p>
    <w:p w14:paraId="674BEDB1" w14:textId="77777777" w:rsidR="00F970BE" w:rsidRPr="00E628CD" w:rsidRDefault="00F970BE" w:rsidP="00C22E76">
      <w:pPr>
        <w:widowControl w:val="0"/>
        <w:autoSpaceDE w:val="0"/>
        <w:autoSpaceDN w:val="0"/>
        <w:adjustRightInd w:val="0"/>
        <w:ind w:firstLine="72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ACTIVE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VOZ ACTIVA</w:t>
      </w:r>
      <w:r w:rsidRPr="00E628CD">
        <w:rPr>
          <w:rFonts w:asciiTheme="majorHAnsi" w:hAnsiTheme="majorHAnsi" w:cs="Verdana"/>
          <w:b/>
          <w:bCs/>
          <w:i/>
          <w:iCs/>
          <w:color w:val="262626"/>
          <w:sz w:val="22"/>
          <w:szCs w:val="22"/>
          <w:lang w:val="en-US"/>
        </w:rPr>
        <w:t>)</w:t>
      </w:r>
    </w:p>
    <w:p w14:paraId="4FBFA303" w14:textId="3D630C0B" w:rsidR="00F970BE" w:rsidRPr="00E628CD" w:rsidRDefault="00F970BE" w:rsidP="00C22E76">
      <w:pPr>
        <w:widowControl w:val="0"/>
        <w:autoSpaceDE w:val="0"/>
        <w:autoSpaceDN w:val="0"/>
        <w:adjustRightInd w:val="0"/>
        <w:ind w:firstLine="720"/>
        <w:rPr>
          <w:rFonts w:asciiTheme="majorHAnsi" w:hAnsiTheme="majorHAnsi" w:cs="Verdana"/>
          <w:i/>
          <w:iCs/>
          <w:color w:val="262626"/>
          <w:sz w:val="22"/>
          <w:szCs w:val="22"/>
          <w:lang w:val="en-US"/>
        </w:rPr>
      </w:pPr>
      <w:r w:rsidRPr="00E628CD">
        <w:rPr>
          <w:rFonts w:asciiTheme="majorHAnsi" w:hAnsiTheme="majorHAnsi" w:cs="Verdana"/>
          <w:b/>
          <w:bCs/>
          <w:i/>
          <w:iCs/>
          <w:color w:val="FB0007"/>
          <w:sz w:val="22"/>
          <w:szCs w:val="22"/>
          <w:lang w:val="en-US"/>
        </w:rPr>
        <w:t>Conseguir</w:t>
      </w:r>
      <w:r w:rsidRPr="00E628CD">
        <w:rPr>
          <w:rFonts w:asciiTheme="majorHAnsi" w:hAnsiTheme="majorHAnsi" w:cs="Verdana"/>
          <w:i/>
          <w:iCs/>
          <w:color w:val="262626"/>
          <w:sz w:val="22"/>
          <w:szCs w:val="22"/>
          <w:lang w:val="en-US"/>
        </w:rPr>
        <w:t xml:space="preserve"> la protección social del ser humano... </w:t>
      </w:r>
    </w:p>
    <w:p w14:paraId="05DD89B4" w14:textId="77777777" w:rsidR="00F970BE" w:rsidRPr="00E628CD" w:rsidRDefault="00F970BE" w:rsidP="00C22E76">
      <w:pPr>
        <w:widowControl w:val="0"/>
        <w:autoSpaceDE w:val="0"/>
        <w:autoSpaceDN w:val="0"/>
        <w:adjustRightInd w:val="0"/>
        <w:ind w:firstLine="72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PASSIVE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VOZ PASIVA</w:t>
      </w:r>
      <w:r w:rsidRPr="00E628CD">
        <w:rPr>
          <w:rFonts w:asciiTheme="majorHAnsi" w:hAnsiTheme="majorHAnsi" w:cs="Verdana"/>
          <w:b/>
          <w:bCs/>
          <w:i/>
          <w:iCs/>
          <w:color w:val="262626"/>
          <w:sz w:val="22"/>
          <w:szCs w:val="22"/>
          <w:lang w:val="en-US"/>
        </w:rPr>
        <w:t>)</w:t>
      </w:r>
    </w:p>
    <w:p w14:paraId="1EF8692D" w14:textId="77777777" w:rsidR="00F970BE" w:rsidRPr="00E628CD" w:rsidRDefault="00F970BE" w:rsidP="00C22E76">
      <w:pPr>
        <w:widowControl w:val="0"/>
        <w:autoSpaceDE w:val="0"/>
        <w:autoSpaceDN w:val="0"/>
        <w:adjustRightInd w:val="0"/>
        <w:ind w:left="720"/>
        <w:rPr>
          <w:rFonts w:asciiTheme="majorHAnsi" w:hAnsiTheme="majorHAnsi" w:cs="Verdana"/>
          <w:i/>
          <w:iCs/>
          <w:color w:val="262626"/>
          <w:sz w:val="22"/>
          <w:szCs w:val="22"/>
          <w:lang w:val="en-US"/>
        </w:rPr>
      </w:pPr>
      <w:r w:rsidRPr="00E628CD">
        <w:rPr>
          <w:rFonts w:asciiTheme="majorHAnsi" w:hAnsiTheme="majorHAnsi" w:cs="Verdana"/>
          <w:b/>
          <w:bCs/>
          <w:i/>
          <w:iCs/>
          <w:color w:val="FB0007"/>
          <w:sz w:val="22"/>
          <w:szCs w:val="22"/>
          <w:lang w:val="en-US"/>
        </w:rPr>
        <w:t>Ser protegido</w:t>
      </w:r>
      <w:r w:rsidRPr="00E628CD">
        <w:rPr>
          <w:rFonts w:asciiTheme="majorHAnsi" w:hAnsiTheme="majorHAnsi" w:cs="Verdana"/>
          <w:i/>
          <w:iCs/>
          <w:color w:val="262626"/>
          <w:sz w:val="22"/>
          <w:szCs w:val="22"/>
          <w:lang w:val="en-US"/>
        </w:rPr>
        <w:t xml:space="preserve"> de las inclemencias de la mano invisible del mercado desde la cuna hasta la tumba.</w:t>
      </w:r>
    </w:p>
    <w:p w14:paraId="3AE7B253"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65B0DEDC"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PASSIVE REFLEXIVE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PASIVA REFLEJA</w:t>
      </w:r>
      <w:r w:rsidRPr="00E628CD">
        <w:rPr>
          <w:rFonts w:asciiTheme="majorHAnsi" w:hAnsiTheme="majorHAnsi" w:cs="Verdana"/>
          <w:b/>
          <w:bCs/>
          <w:i/>
          <w:iCs/>
          <w:color w:val="262626"/>
          <w:sz w:val="22"/>
          <w:szCs w:val="22"/>
          <w:lang w:val="en-US"/>
        </w:rPr>
        <w:t>)</w:t>
      </w:r>
    </w:p>
    <w:p w14:paraId="4D628D6A"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aquel que </w:t>
      </w:r>
      <w:r w:rsidRPr="00E628CD">
        <w:rPr>
          <w:rFonts w:asciiTheme="majorHAnsi" w:hAnsiTheme="majorHAnsi" w:cs="Verdana"/>
          <w:b/>
          <w:bCs/>
          <w:i/>
          <w:iCs/>
          <w:color w:val="FB0007"/>
          <w:sz w:val="22"/>
          <w:szCs w:val="22"/>
          <w:lang w:val="en-US"/>
        </w:rPr>
        <w:t>empezó a construirse</w:t>
      </w:r>
      <w:r w:rsidRPr="00E628CD">
        <w:rPr>
          <w:rFonts w:asciiTheme="majorHAnsi" w:hAnsiTheme="majorHAnsi" w:cs="Verdana"/>
          <w:i/>
          <w:iCs/>
          <w:color w:val="262626"/>
          <w:sz w:val="22"/>
          <w:szCs w:val="22"/>
          <w:lang w:val="en-US"/>
        </w:rPr>
        <w:t xml:space="preserve"> en Europa en el consenso posterior a la II Guerra Mundial.</w:t>
      </w:r>
    </w:p>
    <w:p w14:paraId="58D80023"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718A1661"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MOOD</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EL MODO</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INDICATIVE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INDICATIVO</w:t>
      </w:r>
      <w:r w:rsidRPr="00E628CD">
        <w:rPr>
          <w:rFonts w:asciiTheme="majorHAnsi" w:hAnsiTheme="majorHAnsi" w:cs="Verdana"/>
          <w:b/>
          <w:bCs/>
          <w:i/>
          <w:iCs/>
          <w:color w:val="262626"/>
          <w:sz w:val="22"/>
          <w:szCs w:val="22"/>
          <w:lang w:val="en-US"/>
        </w:rPr>
        <w:t xml:space="preserve">) / </w:t>
      </w:r>
      <w:r w:rsidRPr="00E628CD">
        <w:rPr>
          <w:rFonts w:asciiTheme="majorHAnsi" w:hAnsiTheme="majorHAnsi" w:cs="Verdana"/>
          <w:b/>
          <w:bCs/>
          <w:i/>
          <w:iCs/>
          <w:color w:val="0000FF"/>
          <w:sz w:val="22"/>
          <w:szCs w:val="22"/>
          <w:lang w:val="en-US"/>
        </w:rPr>
        <w:t>SUBJUNCTIVE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SUBJUNTIVO</w:t>
      </w:r>
      <w:r w:rsidRPr="00E628CD">
        <w:rPr>
          <w:rFonts w:asciiTheme="majorHAnsi" w:hAnsiTheme="majorHAnsi" w:cs="Verdana"/>
          <w:b/>
          <w:bCs/>
          <w:i/>
          <w:iCs/>
          <w:color w:val="262626"/>
          <w:sz w:val="22"/>
          <w:szCs w:val="22"/>
          <w:lang w:val="en-US"/>
        </w:rPr>
        <w:t xml:space="preserve">) / </w:t>
      </w:r>
      <w:r w:rsidRPr="00E628CD">
        <w:rPr>
          <w:rFonts w:asciiTheme="majorHAnsi" w:hAnsiTheme="majorHAnsi" w:cs="Verdana"/>
          <w:b/>
          <w:bCs/>
          <w:i/>
          <w:iCs/>
          <w:color w:val="0000FF"/>
          <w:sz w:val="22"/>
          <w:szCs w:val="22"/>
          <w:lang w:val="en-US"/>
        </w:rPr>
        <w:t>IMPERATIVE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IMPERATIVO</w:t>
      </w:r>
      <w:r w:rsidRPr="00E628CD">
        <w:rPr>
          <w:rFonts w:asciiTheme="majorHAnsi" w:hAnsiTheme="majorHAnsi" w:cs="Verdana"/>
          <w:b/>
          <w:bCs/>
          <w:i/>
          <w:iCs/>
          <w:color w:val="262626"/>
          <w:sz w:val="22"/>
          <w:szCs w:val="22"/>
          <w:lang w:val="en-US"/>
        </w:rPr>
        <w:t>)</w:t>
      </w:r>
    </w:p>
    <w:tbl>
      <w:tblPr>
        <w:tblW w:w="1212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653"/>
        <w:gridCol w:w="4366"/>
        <w:gridCol w:w="5101"/>
      </w:tblGrid>
      <w:tr w:rsidR="00F970BE" w:rsidRPr="00E628CD" w14:paraId="38C180D1" w14:textId="77777777">
        <w:tc>
          <w:tcPr>
            <w:tcW w:w="2600" w:type="dxa"/>
            <w:tcBorders>
              <w:top w:val="single" w:sz="8" w:space="0" w:color="000000"/>
              <w:bottom w:val="single" w:sz="8" w:space="0" w:color="000000"/>
              <w:right w:val="single" w:sz="8" w:space="0" w:color="000000"/>
            </w:tcBorders>
            <w:tcMar>
              <w:top w:w="20" w:type="nil"/>
              <w:left w:w="20" w:type="nil"/>
              <w:bottom w:w="20" w:type="nil"/>
              <w:right w:w="20" w:type="nil"/>
            </w:tcMar>
          </w:tcPr>
          <w:p w14:paraId="59897502"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w:t>
            </w:r>
          </w:p>
        </w:tc>
        <w:tc>
          <w:tcPr>
            <w:tcW w:w="42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95AAB9E"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English</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7676705C"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Spanish</w:t>
            </w:r>
          </w:p>
        </w:tc>
      </w:tr>
      <w:tr w:rsidR="00F970BE" w:rsidRPr="00E628CD" w14:paraId="51DACDC4" w14:textId="77777777">
        <w:tblPrEx>
          <w:tblBorders>
            <w:top w:val="none" w:sz="0" w:space="0" w:color="auto"/>
          </w:tblBorders>
        </w:tblPrEx>
        <w:tc>
          <w:tcPr>
            <w:tcW w:w="2600" w:type="dxa"/>
            <w:tcBorders>
              <w:top w:val="single" w:sz="8" w:space="0" w:color="000000"/>
              <w:bottom w:val="single" w:sz="8" w:space="0" w:color="000000"/>
              <w:right w:val="single" w:sz="8" w:space="0" w:color="000000"/>
            </w:tcBorders>
            <w:tcMar>
              <w:top w:w="20" w:type="nil"/>
              <w:left w:w="20" w:type="nil"/>
              <w:bottom w:w="20" w:type="nil"/>
              <w:right w:w="20" w:type="nil"/>
            </w:tcMar>
          </w:tcPr>
          <w:p w14:paraId="7277B474"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cante</w:t>
            </w:r>
          </w:p>
        </w:tc>
        <w:tc>
          <w:tcPr>
            <w:tcW w:w="42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552C0DF"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present subjunctive</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02BE193C"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presente del subjuntivo</w:t>
            </w:r>
          </w:p>
        </w:tc>
      </w:tr>
      <w:tr w:rsidR="00F970BE" w:rsidRPr="00E628CD" w14:paraId="4ABB7541" w14:textId="77777777">
        <w:tblPrEx>
          <w:tblBorders>
            <w:top w:val="none" w:sz="0" w:space="0" w:color="auto"/>
            <w:bottom w:val="single" w:sz="8" w:space="0" w:color="000000"/>
          </w:tblBorders>
        </w:tblPrEx>
        <w:tc>
          <w:tcPr>
            <w:tcW w:w="2600" w:type="dxa"/>
            <w:tcBorders>
              <w:top w:val="single" w:sz="8" w:space="0" w:color="000000"/>
              <w:bottom w:val="single" w:sz="8" w:space="0" w:color="000000"/>
              <w:right w:val="single" w:sz="8" w:space="0" w:color="000000"/>
            </w:tcBorders>
            <w:tcMar>
              <w:top w:w="20" w:type="nil"/>
              <w:left w:w="20" w:type="nil"/>
              <w:bottom w:w="20" w:type="nil"/>
              <w:right w:w="20" w:type="nil"/>
            </w:tcMar>
          </w:tcPr>
          <w:p w14:paraId="5214B02C"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cantase / cantara</w:t>
            </w:r>
          </w:p>
        </w:tc>
        <w:tc>
          <w:tcPr>
            <w:tcW w:w="42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EB75BE7"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imperfect subjunctive</w:t>
            </w:r>
          </w:p>
        </w:tc>
        <w:tc>
          <w:tcPr>
            <w:tcW w:w="5000" w:type="dxa"/>
            <w:tcBorders>
              <w:top w:val="single" w:sz="8" w:space="0" w:color="000000"/>
              <w:left w:val="single" w:sz="8" w:space="0" w:color="000000"/>
              <w:bottom w:val="single" w:sz="8" w:space="0" w:color="000000"/>
            </w:tcBorders>
            <w:tcMar>
              <w:top w:w="20" w:type="nil"/>
              <w:left w:w="20" w:type="nil"/>
              <w:bottom w:w="20" w:type="nil"/>
              <w:right w:w="20" w:type="nil"/>
            </w:tcMar>
          </w:tcPr>
          <w:p w14:paraId="5B4D978A"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imperfecto del subjuntivo</w:t>
            </w:r>
          </w:p>
        </w:tc>
      </w:tr>
    </w:tbl>
    <w:p w14:paraId="148E1C94"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2AEB04B3"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ASPECT</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EL ASPECTO</w:t>
      </w:r>
      <w:r w:rsidRPr="00E628CD">
        <w:rPr>
          <w:rFonts w:asciiTheme="majorHAnsi" w:hAnsiTheme="majorHAnsi" w:cs="Verdana"/>
          <w:b/>
          <w:bCs/>
          <w:i/>
          <w:iCs/>
          <w:color w:val="262626"/>
          <w:sz w:val="22"/>
          <w:szCs w:val="22"/>
          <w:lang w:val="en-US"/>
        </w:rPr>
        <w:t>)</w:t>
      </w:r>
    </w:p>
    <w:p w14:paraId="152023F1"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Impressionistically, relating to the way in which an action or state is viewed: continuous, repeated, within fixed limits, etc. The difference between the Imperfect and Preterite tenses in Spanish, and between the simple and compound forms of the verb, are usually thought of as aspectual differences.</w:t>
      </w:r>
    </w:p>
    <w:tbl>
      <w:tblPr>
        <w:tblW w:w="1448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583"/>
        <w:gridCol w:w="4210"/>
        <w:gridCol w:w="7687"/>
      </w:tblGrid>
      <w:tr w:rsidR="00F970BE" w:rsidRPr="00E628CD" w14:paraId="374AF412" w14:textId="77777777">
        <w:tc>
          <w:tcPr>
            <w:tcW w:w="2540" w:type="dxa"/>
            <w:tcBorders>
              <w:top w:val="single" w:sz="8" w:space="0" w:color="000000"/>
              <w:bottom w:val="single" w:sz="8" w:space="0" w:color="000000"/>
              <w:right w:val="single" w:sz="8" w:space="0" w:color="000000"/>
            </w:tcBorders>
            <w:tcMar>
              <w:top w:w="20" w:type="nil"/>
              <w:left w:w="20" w:type="nil"/>
              <w:bottom w:w="20" w:type="nil"/>
              <w:right w:w="20" w:type="nil"/>
            </w:tcMar>
          </w:tcPr>
          <w:p w14:paraId="0D0F9105"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w:t>
            </w:r>
          </w:p>
        </w:tc>
        <w:tc>
          <w:tcPr>
            <w:tcW w:w="41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93B36B3"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English</w:t>
            </w:r>
          </w:p>
        </w:tc>
        <w:tc>
          <w:tcPr>
            <w:tcW w:w="7560" w:type="dxa"/>
            <w:tcBorders>
              <w:top w:val="single" w:sz="8" w:space="0" w:color="000000"/>
              <w:left w:val="single" w:sz="8" w:space="0" w:color="000000"/>
              <w:bottom w:val="single" w:sz="8" w:space="0" w:color="000000"/>
            </w:tcBorders>
            <w:tcMar>
              <w:top w:w="20" w:type="nil"/>
              <w:left w:w="20" w:type="nil"/>
              <w:bottom w:w="20" w:type="nil"/>
              <w:right w:w="20" w:type="nil"/>
            </w:tcMar>
          </w:tcPr>
          <w:p w14:paraId="5FAE283F"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Spanish</w:t>
            </w:r>
          </w:p>
        </w:tc>
      </w:tr>
      <w:tr w:rsidR="00F970BE" w:rsidRPr="00E628CD" w14:paraId="09098DC2" w14:textId="77777777">
        <w:tblPrEx>
          <w:tblBorders>
            <w:top w:val="none" w:sz="0" w:space="0" w:color="auto"/>
          </w:tblBorders>
        </w:tblPrEx>
        <w:tc>
          <w:tcPr>
            <w:tcW w:w="2540" w:type="dxa"/>
            <w:tcBorders>
              <w:top w:val="single" w:sz="8" w:space="0" w:color="000000"/>
              <w:bottom w:val="single" w:sz="8" w:space="0" w:color="000000"/>
              <w:right w:val="single" w:sz="8" w:space="0" w:color="000000"/>
            </w:tcBorders>
            <w:tcMar>
              <w:top w:w="20" w:type="nil"/>
              <w:left w:w="20" w:type="nil"/>
              <w:bottom w:w="20" w:type="nil"/>
              <w:right w:w="20" w:type="nil"/>
            </w:tcMar>
          </w:tcPr>
          <w:p w14:paraId="518221B1"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canté</w:t>
            </w:r>
          </w:p>
        </w:tc>
        <w:tc>
          <w:tcPr>
            <w:tcW w:w="41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8536443"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preterite</w:t>
            </w:r>
          </w:p>
        </w:tc>
        <w:tc>
          <w:tcPr>
            <w:tcW w:w="7560" w:type="dxa"/>
            <w:tcBorders>
              <w:top w:val="single" w:sz="8" w:space="0" w:color="000000"/>
              <w:left w:val="single" w:sz="8" w:space="0" w:color="000000"/>
              <w:bottom w:val="single" w:sz="8" w:space="0" w:color="000000"/>
            </w:tcBorders>
            <w:tcMar>
              <w:top w:w="20" w:type="nil"/>
              <w:left w:w="20" w:type="nil"/>
              <w:bottom w:w="20" w:type="nil"/>
              <w:right w:w="20" w:type="nil"/>
            </w:tcMar>
          </w:tcPr>
          <w:p w14:paraId="023A1378"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pretérito</w:t>
            </w:r>
          </w:p>
        </w:tc>
      </w:tr>
      <w:tr w:rsidR="00F970BE" w:rsidRPr="00E628CD" w14:paraId="28B2CAAF" w14:textId="77777777">
        <w:tblPrEx>
          <w:tblBorders>
            <w:top w:val="none" w:sz="0" w:space="0" w:color="auto"/>
          </w:tblBorders>
        </w:tblPrEx>
        <w:tc>
          <w:tcPr>
            <w:tcW w:w="2540" w:type="dxa"/>
            <w:tcBorders>
              <w:top w:val="single" w:sz="8" w:space="0" w:color="000000"/>
              <w:bottom w:val="single" w:sz="8" w:space="0" w:color="000000"/>
              <w:right w:val="single" w:sz="8" w:space="0" w:color="000000"/>
            </w:tcBorders>
            <w:tcMar>
              <w:top w:w="20" w:type="nil"/>
              <w:left w:w="20" w:type="nil"/>
              <w:bottom w:w="20" w:type="nil"/>
              <w:right w:w="20" w:type="nil"/>
            </w:tcMar>
          </w:tcPr>
          <w:p w14:paraId="4E8FF091"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cantaba</w:t>
            </w:r>
          </w:p>
        </w:tc>
        <w:tc>
          <w:tcPr>
            <w:tcW w:w="41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30CD824"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imperfect</w:t>
            </w:r>
          </w:p>
        </w:tc>
        <w:tc>
          <w:tcPr>
            <w:tcW w:w="7560" w:type="dxa"/>
            <w:tcBorders>
              <w:top w:val="single" w:sz="8" w:space="0" w:color="000000"/>
              <w:left w:val="single" w:sz="8" w:space="0" w:color="000000"/>
              <w:bottom w:val="single" w:sz="8" w:space="0" w:color="000000"/>
            </w:tcBorders>
            <w:tcMar>
              <w:top w:w="20" w:type="nil"/>
              <w:left w:w="20" w:type="nil"/>
              <w:bottom w:w="20" w:type="nil"/>
              <w:right w:w="20" w:type="nil"/>
            </w:tcMar>
          </w:tcPr>
          <w:p w14:paraId="1ECC8FBB"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(pretérito) imperfecto</w:t>
            </w:r>
          </w:p>
        </w:tc>
      </w:tr>
      <w:tr w:rsidR="00F970BE" w:rsidRPr="00E628CD" w14:paraId="41895ED2" w14:textId="77777777">
        <w:tblPrEx>
          <w:tblBorders>
            <w:top w:val="none" w:sz="0" w:space="0" w:color="auto"/>
          </w:tblBorders>
        </w:tblPrEx>
        <w:tc>
          <w:tcPr>
            <w:tcW w:w="2540" w:type="dxa"/>
            <w:tcBorders>
              <w:top w:val="single" w:sz="8" w:space="0" w:color="000000"/>
              <w:bottom w:val="single" w:sz="8" w:space="0" w:color="000000"/>
              <w:right w:val="single" w:sz="8" w:space="0" w:color="000000"/>
            </w:tcBorders>
            <w:tcMar>
              <w:top w:w="20" w:type="nil"/>
              <w:left w:w="20" w:type="nil"/>
              <w:bottom w:w="20" w:type="nil"/>
              <w:right w:w="20" w:type="nil"/>
            </w:tcMar>
          </w:tcPr>
          <w:p w14:paraId="6E166C92"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he cantado</w:t>
            </w:r>
          </w:p>
        </w:tc>
        <w:tc>
          <w:tcPr>
            <w:tcW w:w="41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D500470"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perfect</w:t>
            </w:r>
          </w:p>
        </w:tc>
        <w:tc>
          <w:tcPr>
            <w:tcW w:w="7560" w:type="dxa"/>
            <w:tcBorders>
              <w:top w:val="single" w:sz="8" w:space="0" w:color="000000"/>
              <w:left w:val="single" w:sz="8" w:space="0" w:color="000000"/>
              <w:bottom w:val="single" w:sz="8" w:space="0" w:color="000000"/>
            </w:tcBorders>
            <w:tcMar>
              <w:top w:w="20" w:type="nil"/>
              <w:left w:w="20" w:type="nil"/>
              <w:bottom w:w="20" w:type="nil"/>
              <w:right w:w="20" w:type="nil"/>
            </w:tcMar>
          </w:tcPr>
          <w:p w14:paraId="31C73001"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(pretérito) perfecto</w:t>
            </w:r>
          </w:p>
        </w:tc>
      </w:tr>
      <w:tr w:rsidR="00F970BE" w:rsidRPr="00E628CD" w14:paraId="6C6AA78B" w14:textId="77777777">
        <w:tblPrEx>
          <w:tblBorders>
            <w:top w:val="none" w:sz="0" w:space="0" w:color="auto"/>
          </w:tblBorders>
        </w:tblPrEx>
        <w:tc>
          <w:tcPr>
            <w:tcW w:w="2540" w:type="dxa"/>
            <w:tcBorders>
              <w:top w:val="single" w:sz="8" w:space="0" w:color="000000"/>
              <w:bottom w:val="single" w:sz="8" w:space="0" w:color="000000"/>
              <w:right w:val="single" w:sz="8" w:space="0" w:color="000000"/>
            </w:tcBorders>
            <w:tcMar>
              <w:top w:w="20" w:type="nil"/>
              <w:left w:w="20" w:type="nil"/>
              <w:bottom w:w="20" w:type="nil"/>
              <w:right w:w="20" w:type="nil"/>
            </w:tcMar>
          </w:tcPr>
          <w:p w14:paraId="4E076A91"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había cantado</w:t>
            </w:r>
          </w:p>
        </w:tc>
        <w:tc>
          <w:tcPr>
            <w:tcW w:w="41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D901312"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pluperfect</w:t>
            </w:r>
          </w:p>
        </w:tc>
        <w:tc>
          <w:tcPr>
            <w:tcW w:w="7560" w:type="dxa"/>
            <w:tcBorders>
              <w:top w:val="single" w:sz="8" w:space="0" w:color="000000"/>
              <w:left w:val="single" w:sz="8" w:space="0" w:color="000000"/>
              <w:bottom w:val="single" w:sz="8" w:space="0" w:color="000000"/>
            </w:tcBorders>
            <w:tcMar>
              <w:top w:w="20" w:type="nil"/>
              <w:left w:w="20" w:type="nil"/>
              <w:bottom w:w="20" w:type="nil"/>
              <w:right w:w="20" w:type="nil"/>
            </w:tcMar>
          </w:tcPr>
          <w:p w14:paraId="6B385D92"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(pretérito) pluscuamperfecto</w:t>
            </w:r>
          </w:p>
        </w:tc>
      </w:tr>
      <w:tr w:rsidR="00F970BE" w:rsidRPr="00E628CD" w14:paraId="479CAE46" w14:textId="77777777">
        <w:tblPrEx>
          <w:tblBorders>
            <w:top w:val="none" w:sz="0" w:space="0" w:color="auto"/>
          </w:tblBorders>
        </w:tblPrEx>
        <w:tc>
          <w:tcPr>
            <w:tcW w:w="2540" w:type="dxa"/>
            <w:tcBorders>
              <w:top w:val="single" w:sz="8" w:space="0" w:color="000000"/>
              <w:bottom w:val="single" w:sz="8" w:space="0" w:color="000000"/>
              <w:right w:val="single" w:sz="8" w:space="0" w:color="000000"/>
            </w:tcBorders>
            <w:tcMar>
              <w:top w:w="20" w:type="nil"/>
              <w:left w:w="20" w:type="nil"/>
              <w:bottom w:w="20" w:type="nil"/>
              <w:right w:w="20" w:type="nil"/>
            </w:tcMar>
          </w:tcPr>
          <w:p w14:paraId="52AA62ED"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habré cantado</w:t>
            </w:r>
          </w:p>
        </w:tc>
        <w:tc>
          <w:tcPr>
            <w:tcW w:w="41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DA1F96F"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future perfect</w:t>
            </w:r>
          </w:p>
        </w:tc>
        <w:tc>
          <w:tcPr>
            <w:tcW w:w="7560" w:type="dxa"/>
            <w:tcBorders>
              <w:top w:val="single" w:sz="8" w:space="0" w:color="000000"/>
              <w:left w:val="single" w:sz="8" w:space="0" w:color="000000"/>
              <w:bottom w:val="single" w:sz="8" w:space="0" w:color="000000"/>
            </w:tcBorders>
            <w:tcMar>
              <w:top w:w="20" w:type="nil"/>
              <w:left w:w="20" w:type="nil"/>
              <w:bottom w:w="20" w:type="nil"/>
              <w:right w:w="20" w:type="nil"/>
            </w:tcMar>
          </w:tcPr>
          <w:p w14:paraId="79EB0145"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futuro perfecto</w:t>
            </w:r>
          </w:p>
        </w:tc>
      </w:tr>
      <w:tr w:rsidR="00F970BE" w:rsidRPr="00E628CD" w14:paraId="37F440B7" w14:textId="77777777">
        <w:tblPrEx>
          <w:tblBorders>
            <w:top w:val="none" w:sz="0" w:space="0" w:color="auto"/>
            <w:bottom w:val="single" w:sz="8" w:space="0" w:color="000000"/>
          </w:tblBorders>
        </w:tblPrEx>
        <w:tc>
          <w:tcPr>
            <w:tcW w:w="2540" w:type="dxa"/>
            <w:tcBorders>
              <w:top w:val="single" w:sz="8" w:space="0" w:color="000000"/>
              <w:bottom w:val="single" w:sz="8" w:space="0" w:color="000000"/>
              <w:right w:val="single" w:sz="8" w:space="0" w:color="000000"/>
            </w:tcBorders>
            <w:tcMar>
              <w:top w:w="20" w:type="nil"/>
              <w:left w:w="20" w:type="nil"/>
              <w:bottom w:w="20" w:type="nil"/>
              <w:right w:w="20" w:type="nil"/>
            </w:tcMar>
          </w:tcPr>
          <w:p w14:paraId="60D69728"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habría cantado</w:t>
            </w:r>
          </w:p>
        </w:tc>
        <w:tc>
          <w:tcPr>
            <w:tcW w:w="41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371D0AB"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0000FF"/>
                <w:sz w:val="22"/>
                <w:szCs w:val="22"/>
                <w:lang w:val="en-US"/>
              </w:rPr>
              <w:t>conditional perfect</w:t>
            </w:r>
          </w:p>
        </w:tc>
        <w:tc>
          <w:tcPr>
            <w:tcW w:w="7560" w:type="dxa"/>
            <w:tcBorders>
              <w:top w:val="single" w:sz="8" w:space="0" w:color="000000"/>
              <w:left w:val="single" w:sz="8" w:space="0" w:color="000000"/>
              <w:bottom w:val="single" w:sz="8" w:space="0" w:color="000000"/>
            </w:tcBorders>
            <w:tcMar>
              <w:top w:w="20" w:type="nil"/>
              <w:left w:w="20" w:type="nil"/>
              <w:bottom w:w="20" w:type="nil"/>
              <w:right w:w="20" w:type="nil"/>
            </w:tcMar>
          </w:tcPr>
          <w:p w14:paraId="605F029E" w14:textId="77777777" w:rsidR="00F970BE" w:rsidRPr="00E628CD" w:rsidRDefault="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i/>
                <w:iCs/>
                <w:color w:val="0000FF"/>
                <w:sz w:val="22"/>
                <w:szCs w:val="22"/>
                <w:lang w:val="en-US"/>
              </w:rPr>
              <w:t>condicional perfecto, potencial perfecto</w:t>
            </w:r>
          </w:p>
        </w:tc>
      </w:tr>
    </w:tbl>
    <w:p w14:paraId="306373BD"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725BE988"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AUXILIARY</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VERBO AUXILIAR</w:t>
      </w:r>
      <w:r w:rsidRPr="00E628CD">
        <w:rPr>
          <w:rFonts w:asciiTheme="majorHAnsi" w:hAnsiTheme="majorHAnsi" w:cs="Verdana"/>
          <w:b/>
          <w:bCs/>
          <w:i/>
          <w:iCs/>
          <w:color w:val="262626"/>
          <w:sz w:val="22"/>
          <w:szCs w:val="22"/>
          <w:lang w:val="en-US"/>
        </w:rPr>
        <w:t>)</w:t>
      </w:r>
    </w:p>
    <w:p w14:paraId="4B1AF85F"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los que </w:t>
      </w:r>
      <w:r w:rsidRPr="00E628CD">
        <w:rPr>
          <w:rFonts w:asciiTheme="majorHAnsi" w:hAnsiTheme="majorHAnsi" w:cs="Verdana"/>
          <w:b/>
          <w:bCs/>
          <w:i/>
          <w:iCs/>
          <w:color w:val="FB0007"/>
          <w:sz w:val="22"/>
          <w:szCs w:val="22"/>
          <w:lang w:val="en-US"/>
        </w:rPr>
        <w:t>quieren</w:t>
      </w:r>
      <w:r w:rsidRPr="00E628CD">
        <w:rPr>
          <w:rFonts w:asciiTheme="majorHAnsi" w:hAnsiTheme="majorHAnsi" w:cs="Verdana"/>
          <w:i/>
          <w:iCs/>
          <w:color w:val="262626"/>
          <w:sz w:val="22"/>
          <w:szCs w:val="22"/>
          <w:lang w:val="en-US"/>
        </w:rPr>
        <w:t xml:space="preserve"> desmantelar la protección social</w:t>
      </w:r>
    </w:p>
    <w:p w14:paraId="64B738FD"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No </w:t>
      </w:r>
      <w:r w:rsidRPr="00E628CD">
        <w:rPr>
          <w:rFonts w:asciiTheme="majorHAnsi" w:hAnsiTheme="majorHAnsi" w:cs="Verdana"/>
          <w:b/>
          <w:bCs/>
          <w:i/>
          <w:iCs/>
          <w:color w:val="FB0007"/>
          <w:sz w:val="22"/>
          <w:szCs w:val="22"/>
          <w:lang w:val="en-US"/>
        </w:rPr>
        <w:t>pueden</w:t>
      </w:r>
      <w:r w:rsidRPr="00E628CD">
        <w:rPr>
          <w:rFonts w:asciiTheme="majorHAnsi" w:hAnsiTheme="majorHAnsi" w:cs="Verdana"/>
          <w:i/>
          <w:iCs/>
          <w:color w:val="262626"/>
          <w:sz w:val="22"/>
          <w:szCs w:val="22"/>
          <w:lang w:val="en-US"/>
        </w:rPr>
        <w:t xml:space="preserve"> describir ni comprender los determinantes de su situación económica</w:t>
      </w:r>
    </w:p>
    <w:p w14:paraId="64123200"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29152004"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PERIPHRASTIC FORMS OF THE VERB</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FORMAS PERIFRÁSTICAS DEL VERBO, PERÍFRASIS VERBALES</w:t>
      </w:r>
      <w:r w:rsidRPr="00E628CD">
        <w:rPr>
          <w:rFonts w:asciiTheme="majorHAnsi" w:hAnsiTheme="majorHAnsi" w:cs="Verdana"/>
          <w:b/>
          <w:bCs/>
          <w:i/>
          <w:iCs/>
          <w:color w:val="262626"/>
          <w:sz w:val="22"/>
          <w:szCs w:val="22"/>
          <w:lang w:val="en-US"/>
        </w:rPr>
        <w:t>)</w:t>
      </w:r>
    </w:p>
    <w:p w14:paraId="2A79F02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b/>
          <w:bCs/>
          <w:i/>
          <w:iCs/>
          <w:color w:val="FB0007"/>
          <w:sz w:val="22"/>
          <w:szCs w:val="22"/>
          <w:lang w:val="en-US"/>
        </w:rPr>
        <w:t>han venido defendiendo</w:t>
      </w:r>
      <w:r w:rsidRPr="00E628CD">
        <w:rPr>
          <w:rFonts w:asciiTheme="majorHAnsi" w:hAnsiTheme="majorHAnsi" w:cs="Verdana"/>
          <w:i/>
          <w:iCs/>
          <w:color w:val="262626"/>
          <w:sz w:val="22"/>
          <w:szCs w:val="22"/>
          <w:lang w:val="en-US"/>
        </w:rPr>
        <w:t xml:space="preserve"> desde hace mucho tiempo que la globalización, la mundialización de los intercambios de bienes y servicios, era buena para la humanidad...</w:t>
      </w:r>
    </w:p>
    <w:p w14:paraId="22FED293"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que </w:t>
      </w:r>
      <w:r w:rsidRPr="00E628CD">
        <w:rPr>
          <w:rFonts w:asciiTheme="majorHAnsi" w:hAnsiTheme="majorHAnsi" w:cs="Verdana"/>
          <w:b/>
          <w:bCs/>
          <w:i/>
          <w:iCs/>
          <w:color w:val="FB0007"/>
          <w:sz w:val="22"/>
          <w:szCs w:val="22"/>
          <w:lang w:val="en-US"/>
        </w:rPr>
        <w:t>va desconectando</w:t>
      </w:r>
      <w:r w:rsidRPr="00E628CD">
        <w:rPr>
          <w:rFonts w:asciiTheme="majorHAnsi" w:hAnsiTheme="majorHAnsi" w:cs="Verdana"/>
          <w:i/>
          <w:iCs/>
          <w:color w:val="262626"/>
          <w:sz w:val="22"/>
          <w:szCs w:val="22"/>
          <w:lang w:val="en-US"/>
        </w:rPr>
        <w:t xml:space="preserve"> de la esfera pública a su vida privada</w:t>
      </w:r>
    </w:p>
    <w:p w14:paraId="24E1130B"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69A444F7" w14:textId="77777777" w:rsidR="00E628CD" w:rsidRDefault="00E628CD" w:rsidP="00F970BE">
      <w:pPr>
        <w:widowControl w:val="0"/>
        <w:autoSpaceDE w:val="0"/>
        <w:autoSpaceDN w:val="0"/>
        <w:adjustRightInd w:val="0"/>
        <w:rPr>
          <w:rFonts w:asciiTheme="majorHAnsi" w:hAnsiTheme="majorHAnsi" w:cs="Verdana"/>
          <w:b/>
          <w:bCs/>
          <w:color w:val="0000FF"/>
          <w:lang w:val="en-US"/>
        </w:rPr>
      </w:pPr>
    </w:p>
    <w:p w14:paraId="5DF6ABDE" w14:textId="77777777" w:rsidR="00E628CD" w:rsidRDefault="00E628CD" w:rsidP="00F970BE">
      <w:pPr>
        <w:widowControl w:val="0"/>
        <w:autoSpaceDE w:val="0"/>
        <w:autoSpaceDN w:val="0"/>
        <w:adjustRightInd w:val="0"/>
        <w:rPr>
          <w:rFonts w:asciiTheme="majorHAnsi" w:hAnsiTheme="majorHAnsi" w:cs="Verdana"/>
          <w:b/>
          <w:bCs/>
          <w:color w:val="0000FF"/>
          <w:lang w:val="en-US"/>
        </w:rPr>
      </w:pPr>
    </w:p>
    <w:p w14:paraId="5B2C5251" w14:textId="77777777" w:rsidR="00F970BE" w:rsidRPr="00646A4A" w:rsidRDefault="00F970BE" w:rsidP="00646A4A">
      <w:pPr>
        <w:pStyle w:val="Heading2"/>
        <w:rPr>
          <w:color w:val="0000FF"/>
          <w:u w:val="single"/>
          <w:lang w:val="en-US"/>
        </w:rPr>
      </w:pPr>
      <w:bookmarkStart w:id="26" w:name="_ADVERBS_AND_ADVERBIAL"/>
      <w:bookmarkEnd w:id="26"/>
      <w:r w:rsidRPr="00646A4A">
        <w:rPr>
          <w:color w:val="0000FF"/>
          <w:u w:val="single"/>
          <w:lang w:val="en-US"/>
        </w:rPr>
        <w:t>ADVERBS AND ADVERBIAL CLAUSES</w:t>
      </w:r>
    </w:p>
    <w:p w14:paraId="4E5ED221"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26B01AA0"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PLACE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LOCATIVE</w:t>
      </w:r>
      <w:r w:rsidRPr="00E628CD">
        <w:rPr>
          <w:rFonts w:asciiTheme="majorHAnsi" w:hAnsiTheme="majorHAnsi" w:cs="Verdana"/>
          <w:b/>
          <w:bCs/>
          <w:i/>
          <w:iCs/>
          <w:color w:val="262626"/>
          <w:sz w:val="22"/>
          <w:szCs w:val="22"/>
          <w:lang w:val="en-US"/>
        </w:rPr>
        <w:t>) (</w:t>
      </w:r>
      <w:r w:rsidRPr="00E628CD">
        <w:rPr>
          <w:rFonts w:asciiTheme="majorHAnsi" w:hAnsiTheme="majorHAnsi" w:cs="Verdana"/>
          <w:b/>
          <w:bCs/>
          <w:i/>
          <w:iCs/>
          <w:color w:val="0000FF"/>
          <w:sz w:val="22"/>
          <w:szCs w:val="22"/>
          <w:lang w:val="en-US"/>
        </w:rPr>
        <w:t>LOCATIVO</w:t>
      </w:r>
      <w:r w:rsidRPr="00E628CD">
        <w:rPr>
          <w:rFonts w:asciiTheme="majorHAnsi" w:hAnsiTheme="majorHAnsi" w:cs="Verdana"/>
          <w:b/>
          <w:bCs/>
          <w:i/>
          <w:iCs/>
          <w:color w:val="262626"/>
          <w:sz w:val="22"/>
          <w:szCs w:val="22"/>
          <w:lang w:val="en-US"/>
        </w:rPr>
        <w:t>)</w:t>
      </w:r>
    </w:p>
    <w:p w14:paraId="4CFA2F69"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Lo conocí </w:t>
      </w:r>
      <w:r w:rsidRPr="00E628CD">
        <w:rPr>
          <w:rFonts w:asciiTheme="majorHAnsi" w:hAnsiTheme="majorHAnsi" w:cs="Verdana"/>
          <w:b/>
          <w:bCs/>
          <w:i/>
          <w:iCs/>
          <w:color w:val="FB0007"/>
          <w:sz w:val="22"/>
          <w:szCs w:val="22"/>
          <w:lang w:val="en-US"/>
        </w:rPr>
        <w:t>en Madrid</w:t>
      </w:r>
    </w:p>
    <w:p w14:paraId="34F9AD55"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Lo perdí </w:t>
      </w:r>
      <w:r w:rsidRPr="00E628CD">
        <w:rPr>
          <w:rFonts w:asciiTheme="majorHAnsi" w:hAnsiTheme="majorHAnsi" w:cs="Verdana"/>
          <w:b/>
          <w:bCs/>
          <w:i/>
          <w:iCs/>
          <w:color w:val="FB0007"/>
          <w:sz w:val="22"/>
          <w:szCs w:val="22"/>
          <w:lang w:val="en-US"/>
        </w:rPr>
        <w:t>donde la gente salía del teatro</w:t>
      </w:r>
    </w:p>
    <w:p w14:paraId="697B55B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3B944464"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TIME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TEMPORAL</w:t>
      </w:r>
      <w:r w:rsidRPr="00E628CD">
        <w:rPr>
          <w:rFonts w:asciiTheme="majorHAnsi" w:hAnsiTheme="majorHAnsi" w:cs="Verdana"/>
          <w:b/>
          <w:bCs/>
          <w:i/>
          <w:iCs/>
          <w:color w:val="262626"/>
          <w:sz w:val="22"/>
          <w:szCs w:val="22"/>
          <w:lang w:val="en-US"/>
        </w:rPr>
        <w:t>) (</w:t>
      </w:r>
      <w:r w:rsidRPr="00E628CD">
        <w:rPr>
          <w:rFonts w:asciiTheme="majorHAnsi" w:hAnsiTheme="majorHAnsi" w:cs="Verdana"/>
          <w:b/>
          <w:bCs/>
          <w:i/>
          <w:iCs/>
          <w:color w:val="0000FF"/>
          <w:sz w:val="22"/>
          <w:szCs w:val="22"/>
          <w:lang w:val="en-US"/>
        </w:rPr>
        <w:t>TEMPORAL</w:t>
      </w:r>
      <w:r w:rsidRPr="00E628CD">
        <w:rPr>
          <w:rFonts w:asciiTheme="majorHAnsi" w:hAnsiTheme="majorHAnsi" w:cs="Verdana"/>
          <w:b/>
          <w:bCs/>
          <w:i/>
          <w:iCs/>
          <w:color w:val="262626"/>
          <w:sz w:val="22"/>
          <w:szCs w:val="22"/>
          <w:lang w:val="en-US"/>
        </w:rPr>
        <w:t>)</w:t>
      </w:r>
    </w:p>
    <w:p w14:paraId="42109448"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Nos vemos </w:t>
      </w:r>
      <w:r w:rsidRPr="00E628CD">
        <w:rPr>
          <w:rFonts w:asciiTheme="majorHAnsi" w:hAnsiTheme="majorHAnsi" w:cs="Verdana"/>
          <w:b/>
          <w:bCs/>
          <w:i/>
          <w:iCs/>
          <w:color w:val="FB0007"/>
          <w:sz w:val="22"/>
          <w:szCs w:val="22"/>
          <w:lang w:val="en-US"/>
        </w:rPr>
        <w:t>a las dos</w:t>
      </w:r>
    </w:p>
    <w:p w14:paraId="111573D6"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b/>
          <w:bCs/>
          <w:i/>
          <w:iCs/>
          <w:color w:val="FB0007"/>
          <w:sz w:val="22"/>
          <w:szCs w:val="22"/>
          <w:lang w:val="en-US"/>
        </w:rPr>
        <w:t>Cuando llegues a Madrid</w:t>
      </w:r>
      <w:r w:rsidRPr="00E628CD">
        <w:rPr>
          <w:rFonts w:asciiTheme="majorHAnsi" w:hAnsiTheme="majorHAnsi" w:cs="Verdana"/>
          <w:i/>
          <w:iCs/>
          <w:color w:val="262626"/>
          <w:sz w:val="22"/>
          <w:szCs w:val="22"/>
          <w:lang w:val="en-US"/>
        </w:rPr>
        <w:t>, llama a mi amigo</w:t>
      </w:r>
    </w:p>
    <w:p w14:paraId="7F099EDF"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2F20D1D1"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MANNER</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DE MODO</w:t>
      </w:r>
      <w:r w:rsidRPr="00E628CD">
        <w:rPr>
          <w:rFonts w:asciiTheme="majorHAnsi" w:hAnsiTheme="majorHAnsi" w:cs="Verdana"/>
          <w:b/>
          <w:bCs/>
          <w:i/>
          <w:iCs/>
          <w:color w:val="262626"/>
          <w:sz w:val="22"/>
          <w:szCs w:val="22"/>
          <w:lang w:val="en-US"/>
        </w:rPr>
        <w:t>)</w:t>
      </w:r>
    </w:p>
    <w:p w14:paraId="191DFBB2"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Lo haré </w:t>
      </w:r>
      <w:r w:rsidRPr="00E628CD">
        <w:rPr>
          <w:rFonts w:asciiTheme="majorHAnsi" w:hAnsiTheme="majorHAnsi" w:cs="Verdana"/>
          <w:b/>
          <w:bCs/>
          <w:i/>
          <w:iCs/>
          <w:color w:val="FB0007"/>
          <w:sz w:val="22"/>
          <w:szCs w:val="22"/>
          <w:lang w:val="en-US"/>
        </w:rPr>
        <w:t>con mucho gusto</w:t>
      </w:r>
    </w:p>
    <w:p w14:paraId="2E4D9B0E"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Salí </w:t>
      </w:r>
      <w:r w:rsidRPr="00E628CD">
        <w:rPr>
          <w:rFonts w:asciiTheme="majorHAnsi" w:hAnsiTheme="majorHAnsi" w:cs="Verdana"/>
          <w:b/>
          <w:bCs/>
          <w:i/>
          <w:iCs/>
          <w:color w:val="FB0007"/>
          <w:sz w:val="22"/>
          <w:szCs w:val="22"/>
          <w:lang w:val="en-US"/>
        </w:rPr>
        <w:t>sin que nadie me viera</w:t>
      </w:r>
    </w:p>
    <w:p w14:paraId="7242352F" w14:textId="77777777" w:rsidR="00F970BE" w:rsidRPr="00E76E08" w:rsidRDefault="00F970BE" w:rsidP="00F970BE">
      <w:pPr>
        <w:widowControl w:val="0"/>
        <w:autoSpaceDE w:val="0"/>
        <w:autoSpaceDN w:val="0"/>
        <w:adjustRightInd w:val="0"/>
        <w:rPr>
          <w:rFonts w:asciiTheme="majorHAnsi" w:hAnsiTheme="majorHAnsi" w:cs="Verdana"/>
          <w:i/>
          <w:iCs/>
          <w:color w:val="262626"/>
          <w:sz w:val="32"/>
          <w:szCs w:val="32"/>
          <w:lang w:val="en-US"/>
        </w:rPr>
      </w:pPr>
      <w:r w:rsidRPr="00E76E08">
        <w:rPr>
          <w:rFonts w:asciiTheme="majorHAnsi" w:hAnsiTheme="majorHAnsi" w:cs="Verdana"/>
          <w:i/>
          <w:iCs/>
          <w:color w:val="262626"/>
          <w:sz w:val="32"/>
          <w:szCs w:val="32"/>
          <w:lang w:val="en-US"/>
        </w:rPr>
        <w:t> </w:t>
      </w:r>
    </w:p>
    <w:p w14:paraId="70FF48C1"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262626"/>
          <w:sz w:val="22"/>
          <w:szCs w:val="22"/>
          <w:lang w:val="en-US"/>
        </w:rPr>
        <w:t xml:space="preserve">Other functions usually described as </w:t>
      </w:r>
      <w:r w:rsidRPr="00E628CD">
        <w:rPr>
          <w:rFonts w:asciiTheme="majorHAnsi" w:hAnsiTheme="majorHAnsi" w:cs="Verdana"/>
          <w:b/>
          <w:bCs/>
          <w:i/>
          <w:iCs/>
          <w:color w:val="0000FF"/>
          <w:sz w:val="22"/>
          <w:szCs w:val="22"/>
          <w:lang w:val="en-US"/>
        </w:rPr>
        <w:t>'ADVERBIAL'</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CLAUSES</w:t>
      </w:r>
    </w:p>
    <w:p w14:paraId="0C96F78C"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16A36AD6"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COMPARATIVE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ORACIONES COMPARATIVAS</w:t>
      </w:r>
      <w:r w:rsidRPr="00E628CD">
        <w:rPr>
          <w:rFonts w:asciiTheme="majorHAnsi" w:hAnsiTheme="majorHAnsi" w:cs="Verdana"/>
          <w:b/>
          <w:bCs/>
          <w:i/>
          <w:iCs/>
          <w:color w:val="262626"/>
          <w:sz w:val="22"/>
          <w:szCs w:val="22"/>
          <w:lang w:val="en-US"/>
        </w:rPr>
        <w:t>)</w:t>
      </w:r>
    </w:p>
    <w:p w14:paraId="16465755"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Tengo más dinero de</w:t>
      </w:r>
      <w:r w:rsidRPr="00E628CD">
        <w:rPr>
          <w:rFonts w:asciiTheme="majorHAnsi" w:hAnsiTheme="majorHAnsi" w:cs="Verdana"/>
          <w:b/>
          <w:bCs/>
          <w:i/>
          <w:iCs/>
          <w:color w:val="FB0007"/>
          <w:sz w:val="22"/>
          <w:szCs w:val="22"/>
          <w:lang w:val="en-US"/>
        </w:rPr>
        <w:t xml:space="preserve"> </w:t>
      </w:r>
      <w:r w:rsidRPr="00E628CD">
        <w:rPr>
          <w:rFonts w:asciiTheme="majorHAnsi" w:hAnsiTheme="majorHAnsi" w:cs="Verdana"/>
          <w:i/>
          <w:iCs/>
          <w:color w:val="262626"/>
          <w:sz w:val="22"/>
          <w:szCs w:val="22"/>
          <w:lang w:val="en-US"/>
        </w:rPr>
        <w:t>lo que</w:t>
      </w:r>
      <w:r w:rsidRPr="00E628CD">
        <w:rPr>
          <w:rFonts w:asciiTheme="majorHAnsi" w:hAnsiTheme="majorHAnsi" w:cs="Verdana"/>
          <w:b/>
          <w:bCs/>
          <w:i/>
          <w:iCs/>
          <w:color w:val="FB0007"/>
          <w:sz w:val="22"/>
          <w:szCs w:val="22"/>
          <w:lang w:val="en-US"/>
        </w:rPr>
        <w:t xml:space="preserve"> tu pensabas</w:t>
      </w:r>
    </w:p>
    <w:p w14:paraId="23910536"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262626"/>
          <w:sz w:val="22"/>
          <w:szCs w:val="22"/>
          <w:lang w:val="en-US"/>
        </w:rPr>
        <w:t> </w:t>
      </w:r>
    </w:p>
    <w:p w14:paraId="0D81BE57"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CONSECUTIVE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ORACIONES CONSECUTIVAS</w:t>
      </w:r>
      <w:r w:rsidRPr="00E628CD">
        <w:rPr>
          <w:rFonts w:asciiTheme="majorHAnsi" w:hAnsiTheme="majorHAnsi" w:cs="Verdana"/>
          <w:b/>
          <w:bCs/>
          <w:i/>
          <w:iCs/>
          <w:color w:val="262626"/>
          <w:sz w:val="22"/>
          <w:szCs w:val="22"/>
          <w:lang w:val="en-US"/>
        </w:rPr>
        <w:t>)</w:t>
      </w:r>
    </w:p>
    <w:p w14:paraId="456FBB4A"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Estaba tan furioso que </w:t>
      </w:r>
      <w:r w:rsidRPr="00E628CD">
        <w:rPr>
          <w:rFonts w:asciiTheme="majorHAnsi" w:hAnsiTheme="majorHAnsi" w:cs="Verdana"/>
          <w:b/>
          <w:bCs/>
          <w:i/>
          <w:iCs/>
          <w:color w:val="FB0007"/>
          <w:sz w:val="22"/>
          <w:szCs w:val="22"/>
          <w:lang w:val="en-US"/>
        </w:rPr>
        <w:t>casi me pegó</w:t>
      </w:r>
    </w:p>
    <w:p w14:paraId="6A70DBC0"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06AB34BD"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CAUSAL</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ORACIONES CAUSALES</w:t>
      </w:r>
      <w:r w:rsidRPr="00E628CD">
        <w:rPr>
          <w:rFonts w:asciiTheme="majorHAnsi" w:hAnsiTheme="majorHAnsi" w:cs="Verdana"/>
          <w:b/>
          <w:bCs/>
          <w:i/>
          <w:iCs/>
          <w:color w:val="262626"/>
          <w:sz w:val="22"/>
          <w:szCs w:val="22"/>
          <w:lang w:val="en-US"/>
        </w:rPr>
        <w:t>)</w:t>
      </w:r>
    </w:p>
    <w:p w14:paraId="7112DDEB"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b/>
          <w:bCs/>
          <w:i/>
          <w:iCs/>
          <w:color w:val="FB0007"/>
          <w:sz w:val="22"/>
          <w:szCs w:val="22"/>
          <w:lang w:val="en-US"/>
        </w:rPr>
        <w:t>Ya que no te queda mucho dinero</w:t>
      </w:r>
      <w:r w:rsidRPr="00E628CD">
        <w:rPr>
          <w:rFonts w:asciiTheme="majorHAnsi" w:hAnsiTheme="majorHAnsi" w:cs="Verdana"/>
          <w:i/>
          <w:iCs/>
          <w:color w:val="262626"/>
          <w:sz w:val="22"/>
          <w:szCs w:val="22"/>
          <w:lang w:val="en-US"/>
        </w:rPr>
        <w:t>, vamos a cenar en casa</w:t>
      </w:r>
    </w:p>
    <w:p w14:paraId="7BD8877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3CD1CD40"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FINAL</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ORACIONES FINALES</w:t>
      </w:r>
      <w:r w:rsidRPr="00E628CD">
        <w:rPr>
          <w:rFonts w:asciiTheme="majorHAnsi" w:hAnsiTheme="majorHAnsi" w:cs="Verdana"/>
          <w:b/>
          <w:bCs/>
          <w:i/>
          <w:iCs/>
          <w:color w:val="262626"/>
          <w:sz w:val="22"/>
          <w:szCs w:val="22"/>
          <w:lang w:val="en-US"/>
        </w:rPr>
        <w:t>)</w:t>
      </w:r>
    </w:p>
    <w:p w14:paraId="57BBF52D"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xml:space="preserve">Ponte el abrigo </w:t>
      </w:r>
      <w:r w:rsidRPr="00E628CD">
        <w:rPr>
          <w:rFonts w:asciiTheme="majorHAnsi" w:hAnsiTheme="majorHAnsi" w:cs="Verdana"/>
          <w:b/>
          <w:bCs/>
          <w:i/>
          <w:iCs/>
          <w:color w:val="FB0007"/>
          <w:sz w:val="22"/>
          <w:szCs w:val="22"/>
          <w:lang w:val="en-US"/>
        </w:rPr>
        <w:t>para que no pegues un catarro</w:t>
      </w:r>
    </w:p>
    <w:p w14:paraId="60B9B2E3"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4F108BC0"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CONCESSIVE</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ORACIONES CONCESIVAS</w:t>
      </w:r>
      <w:r w:rsidRPr="00E628CD">
        <w:rPr>
          <w:rFonts w:asciiTheme="majorHAnsi" w:hAnsiTheme="majorHAnsi" w:cs="Verdana"/>
          <w:b/>
          <w:bCs/>
          <w:i/>
          <w:iCs/>
          <w:color w:val="262626"/>
          <w:sz w:val="22"/>
          <w:szCs w:val="22"/>
          <w:lang w:val="en-US"/>
        </w:rPr>
        <w:t>)</w:t>
      </w:r>
    </w:p>
    <w:p w14:paraId="48CE240F"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b/>
          <w:bCs/>
          <w:i/>
          <w:iCs/>
          <w:color w:val="FB0007"/>
          <w:sz w:val="22"/>
          <w:szCs w:val="22"/>
          <w:lang w:val="en-US"/>
        </w:rPr>
        <w:t>Aunque te duele</w:t>
      </w:r>
      <w:r w:rsidRPr="00E628CD">
        <w:rPr>
          <w:rFonts w:asciiTheme="majorHAnsi" w:hAnsiTheme="majorHAnsi" w:cs="Verdana"/>
          <w:i/>
          <w:iCs/>
          <w:color w:val="262626"/>
          <w:sz w:val="22"/>
          <w:szCs w:val="22"/>
          <w:lang w:val="en-US"/>
        </w:rPr>
        <w:t>, hay que sacarte la muela</w:t>
      </w:r>
    </w:p>
    <w:p w14:paraId="274A2F17"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 </w:t>
      </w:r>
    </w:p>
    <w:p w14:paraId="63FD3E73" w14:textId="77777777" w:rsidR="00F970BE" w:rsidRPr="00E628CD" w:rsidRDefault="00F970BE" w:rsidP="00F970BE">
      <w:pPr>
        <w:widowControl w:val="0"/>
        <w:autoSpaceDE w:val="0"/>
        <w:autoSpaceDN w:val="0"/>
        <w:adjustRightInd w:val="0"/>
        <w:rPr>
          <w:rFonts w:asciiTheme="majorHAnsi" w:hAnsiTheme="majorHAnsi" w:cs="Verdana"/>
          <w:b/>
          <w:bCs/>
          <w:i/>
          <w:iCs/>
          <w:color w:val="262626"/>
          <w:sz w:val="22"/>
          <w:szCs w:val="22"/>
          <w:lang w:val="en-US"/>
        </w:rPr>
      </w:pPr>
      <w:r w:rsidRPr="00E628CD">
        <w:rPr>
          <w:rFonts w:asciiTheme="majorHAnsi" w:hAnsiTheme="majorHAnsi" w:cs="Verdana"/>
          <w:b/>
          <w:bCs/>
          <w:i/>
          <w:iCs/>
          <w:color w:val="0000FF"/>
          <w:sz w:val="22"/>
          <w:szCs w:val="22"/>
          <w:lang w:val="en-US"/>
        </w:rPr>
        <w:t>CONDITIONAL</w:t>
      </w:r>
      <w:r w:rsidRPr="00E628CD">
        <w:rPr>
          <w:rFonts w:asciiTheme="majorHAnsi" w:hAnsiTheme="majorHAnsi" w:cs="Verdana"/>
          <w:b/>
          <w:bCs/>
          <w:i/>
          <w:iCs/>
          <w:color w:val="262626"/>
          <w:sz w:val="22"/>
          <w:szCs w:val="22"/>
          <w:lang w:val="en-US"/>
        </w:rPr>
        <w:t xml:space="preserve"> (</w:t>
      </w:r>
      <w:r w:rsidRPr="00E628CD">
        <w:rPr>
          <w:rFonts w:asciiTheme="majorHAnsi" w:hAnsiTheme="majorHAnsi" w:cs="Verdana"/>
          <w:b/>
          <w:bCs/>
          <w:i/>
          <w:iCs/>
          <w:color w:val="0000FF"/>
          <w:sz w:val="22"/>
          <w:szCs w:val="22"/>
          <w:lang w:val="en-US"/>
        </w:rPr>
        <w:t>ORACIONES CONDICIONALES</w:t>
      </w:r>
      <w:r w:rsidRPr="00E628CD">
        <w:rPr>
          <w:rFonts w:asciiTheme="majorHAnsi" w:hAnsiTheme="majorHAnsi" w:cs="Verdana"/>
          <w:b/>
          <w:bCs/>
          <w:i/>
          <w:iCs/>
          <w:color w:val="262626"/>
          <w:sz w:val="22"/>
          <w:szCs w:val="22"/>
          <w:lang w:val="en-US"/>
        </w:rPr>
        <w:t>)</w:t>
      </w:r>
    </w:p>
    <w:p w14:paraId="0551AB5B"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b/>
          <w:bCs/>
          <w:i/>
          <w:iCs/>
          <w:color w:val="FB0007"/>
          <w:sz w:val="22"/>
          <w:szCs w:val="22"/>
          <w:lang w:val="en-US"/>
        </w:rPr>
        <w:t>Si no fuera por él</w:t>
      </w:r>
      <w:r w:rsidRPr="00E628CD">
        <w:rPr>
          <w:rFonts w:asciiTheme="majorHAnsi" w:hAnsiTheme="majorHAnsi" w:cs="Verdana"/>
          <w:i/>
          <w:iCs/>
          <w:color w:val="262626"/>
          <w:sz w:val="22"/>
          <w:szCs w:val="22"/>
          <w:lang w:val="en-US"/>
        </w:rPr>
        <w:t>, no nos habríamos enterado de nada</w:t>
      </w:r>
    </w:p>
    <w:p w14:paraId="292772EA"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69703EF7" w14:textId="77777777" w:rsidR="00F970BE"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37573B1D" w14:textId="09C32B26" w:rsidR="00F970BE" w:rsidRPr="00C22E76" w:rsidRDefault="00F970BE" w:rsidP="00C22E76">
      <w:pPr>
        <w:pStyle w:val="Heading1"/>
        <w:rPr>
          <w:color w:val="auto"/>
          <w:lang w:val="en-US"/>
        </w:rPr>
      </w:pPr>
      <w:bookmarkStart w:id="27" w:name="_5._TYPES_OF"/>
      <w:bookmarkEnd w:id="27"/>
      <w:r w:rsidRPr="005208AD">
        <w:rPr>
          <w:color w:val="auto"/>
          <w:lang w:val="en-US"/>
        </w:rPr>
        <w:t>5</w:t>
      </w:r>
      <w:r w:rsidR="00E628CD" w:rsidRPr="005208AD">
        <w:rPr>
          <w:color w:val="auto"/>
          <w:lang w:val="en-US"/>
        </w:rPr>
        <w:t>.</w:t>
      </w:r>
      <w:r w:rsidRPr="005208AD">
        <w:rPr>
          <w:color w:val="auto"/>
          <w:lang w:val="en-US"/>
        </w:rPr>
        <w:t xml:space="preserve"> TYPES OF SENTENCE</w:t>
      </w:r>
      <w:bookmarkStart w:id="28" w:name="_GoBack"/>
      <w:bookmarkEnd w:id="28"/>
    </w:p>
    <w:p w14:paraId="28838D4C" w14:textId="77777777" w:rsidR="00F970BE" w:rsidRPr="00C22E76" w:rsidRDefault="00F970BE" w:rsidP="00C22E76">
      <w:pPr>
        <w:pStyle w:val="Heading2"/>
        <w:rPr>
          <w:color w:val="0000FF"/>
          <w:lang w:val="en-US"/>
        </w:rPr>
      </w:pPr>
      <w:bookmarkStart w:id="29" w:name="_SIMPLE_(ORACIÓN_SENCILLA)"/>
      <w:bookmarkEnd w:id="29"/>
      <w:r w:rsidRPr="00C22E76">
        <w:rPr>
          <w:color w:val="0000FF"/>
          <w:lang w:val="en-US"/>
        </w:rPr>
        <w:t>SIMPLE (ORACIÓN SENCILLA) / COMPLEX (ORACIÓN COMPUESTA)</w:t>
      </w:r>
    </w:p>
    <w:p w14:paraId="59D05434"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A complex sentence has more than one verb and effectively represents a combination of more than one constituent sentence. In the following examples, the constituent sentences are in square brackets.</w:t>
      </w:r>
    </w:p>
    <w:p w14:paraId="283B468E"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[Juan salió a la calle.]</w:t>
      </w:r>
    </w:p>
    <w:p w14:paraId="050E6C23"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[[Conseguir la protección social del ser humano], [habite en el lugar [que habite]], desde [que nace] hasta [que muere], ha sido hasta ahora la más hermosa de las utopías del progreso.]</w:t>
      </w:r>
    </w:p>
    <w:p w14:paraId="1557372F"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w:t>
      </w:r>
    </w:p>
    <w:p w14:paraId="4DECCFF4" w14:textId="77777777" w:rsidR="00F970BE" w:rsidRPr="00E628CD" w:rsidRDefault="00F970BE" w:rsidP="00F970BE">
      <w:pPr>
        <w:widowControl w:val="0"/>
        <w:autoSpaceDE w:val="0"/>
        <w:autoSpaceDN w:val="0"/>
        <w:adjustRightInd w:val="0"/>
        <w:rPr>
          <w:rFonts w:asciiTheme="majorHAnsi" w:hAnsiTheme="majorHAnsi" w:cs="Verdana"/>
          <w:b/>
          <w:bCs/>
          <w:color w:val="262626"/>
          <w:sz w:val="22"/>
          <w:szCs w:val="22"/>
          <w:lang w:val="en-US"/>
        </w:rPr>
      </w:pPr>
      <w:r w:rsidRPr="00E628CD">
        <w:rPr>
          <w:rFonts w:asciiTheme="majorHAnsi" w:hAnsiTheme="majorHAnsi" w:cs="Verdana"/>
          <w:b/>
          <w:bCs/>
          <w:color w:val="262626"/>
          <w:sz w:val="22"/>
          <w:szCs w:val="22"/>
          <w:lang w:val="en-US"/>
        </w:rPr>
        <w:t>RELATING TO '[</w:t>
      </w:r>
      <w:r w:rsidRPr="00E628CD">
        <w:rPr>
          <w:rFonts w:asciiTheme="majorHAnsi" w:hAnsiTheme="majorHAnsi" w:cs="Verdana"/>
          <w:b/>
          <w:bCs/>
          <w:color w:val="0000FF"/>
          <w:sz w:val="22"/>
          <w:szCs w:val="22"/>
          <w:lang w:val="en-US"/>
        </w:rPr>
        <w:t>SPEECH ACT</w:t>
      </w:r>
      <w:r w:rsidRPr="00E628CD">
        <w:rPr>
          <w:rFonts w:asciiTheme="majorHAnsi" w:hAnsiTheme="majorHAnsi" w:cs="Verdana"/>
          <w:b/>
          <w:bCs/>
          <w:color w:val="262626"/>
          <w:sz w:val="22"/>
          <w:szCs w:val="22"/>
          <w:lang w:val="en-US"/>
        </w:rPr>
        <w:t>]'</w:t>
      </w:r>
    </w:p>
    <w:p w14:paraId="10F2A13B" w14:textId="77777777" w:rsidR="00F970BE" w:rsidRPr="00E628CD" w:rsidRDefault="00F970BE" w:rsidP="00F970BE">
      <w:pPr>
        <w:widowControl w:val="0"/>
        <w:autoSpaceDE w:val="0"/>
        <w:autoSpaceDN w:val="0"/>
        <w:adjustRightInd w:val="0"/>
        <w:rPr>
          <w:rFonts w:asciiTheme="majorHAnsi" w:hAnsiTheme="majorHAnsi" w:cs="Verdana"/>
          <w:i/>
          <w:iCs/>
          <w:color w:val="262626"/>
          <w:lang w:val="en-US"/>
        </w:rPr>
      </w:pPr>
      <w:r w:rsidRPr="00E628CD">
        <w:rPr>
          <w:rFonts w:asciiTheme="majorHAnsi" w:hAnsiTheme="majorHAnsi" w:cs="Verdana"/>
          <w:i/>
          <w:iCs/>
          <w:color w:val="262626"/>
          <w:lang w:val="en-US"/>
        </w:rPr>
        <w:t> </w:t>
      </w:r>
    </w:p>
    <w:p w14:paraId="472002E4" w14:textId="77777777" w:rsidR="00F970BE" w:rsidRPr="00E628CD" w:rsidRDefault="00F970BE" w:rsidP="00F970BE">
      <w:pPr>
        <w:widowControl w:val="0"/>
        <w:autoSpaceDE w:val="0"/>
        <w:autoSpaceDN w:val="0"/>
        <w:adjustRightInd w:val="0"/>
        <w:rPr>
          <w:rFonts w:asciiTheme="majorHAnsi" w:hAnsiTheme="majorHAnsi" w:cs="Verdana"/>
          <w:b/>
          <w:bCs/>
          <w:i/>
          <w:iCs/>
          <w:color w:val="262626"/>
          <w:lang w:val="en-US"/>
        </w:rPr>
      </w:pPr>
      <w:r w:rsidRPr="00E628CD">
        <w:rPr>
          <w:rFonts w:asciiTheme="majorHAnsi" w:hAnsiTheme="majorHAnsi" w:cs="Verdana"/>
          <w:b/>
          <w:bCs/>
          <w:i/>
          <w:iCs/>
          <w:color w:val="0000FF"/>
          <w:lang w:val="en-US"/>
        </w:rPr>
        <w:t>DECLARATIVE</w:t>
      </w:r>
    </w:p>
    <w:p w14:paraId="321BAFFB"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Juan cerró la ventana</w:t>
      </w:r>
    </w:p>
    <w:p w14:paraId="6B3B1123" w14:textId="77777777" w:rsidR="00F970BE" w:rsidRPr="00E628CD" w:rsidRDefault="00F970BE" w:rsidP="00F970BE">
      <w:pPr>
        <w:widowControl w:val="0"/>
        <w:autoSpaceDE w:val="0"/>
        <w:autoSpaceDN w:val="0"/>
        <w:adjustRightInd w:val="0"/>
        <w:rPr>
          <w:rFonts w:asciiTheme="majorHAnsi" w:hAnsiTheme="majorHAnsi" w:cs="Verdana"/>
          <w:i/>
          <w:iCs/>
          <w:color w:val="262626"/>
          <w:lang w:val="en-US"/>
        </w:rPr>
      </w:pPr>
      <w:r w:rsidRPr="00E628CD">
        <w:rPr>
          <w:rFonts w:asciiTheme="majorHAnsi" w:hAnsiTheme="majorHAnsi" w:cs="Verdana"/>
          <w:i/>
          <w:iCs/>
          <w:color w:val="262626"/>
          <w:lang w:val="en-US"/>
        </w:rPr>
        <w:t> </w:t>
      </w:r>
    </w:p>
    <w:p w14:paraId="540D6D91" w14:textId="77777777" w:rsidR="00F970BE" w:rsidRPr="00E628CD" w:rsidRDefault="00F970BE" w:rsidP="00F970BE">
      <w:pPr>
        <w:widowControl w:val="0"/>
        <w:autoSpaceDE w:val="0"/>
        <w:autoSpaceDN w:val="0"/>
        <w:adjustRightInd w:val="0"/>
        <w:rPr>
          <w:rFonts w:asciiTheme="majorHAnsi" w:hAnsiTheme="majorHAnsi" w:cs="Verdana"/>
          <w:b/>
          <w:bCs/>
          <w:i/>
          <w:iCs/>
          <w:color w:val="0000FF"/>
          <w:lang w:val="en-US"/>
        </w:rPr>
      </w:pPr>
      <w:r w:rsidRPr="00E628CD">
        <w:rPr>
          <w:rFonts w:asciiTheme="majorHAnsi" w:hAnsiTheme="majorHAnsi" w:cs="Verdana"/>
          <w:b/>
          <w:bCs/>
          <w:i/>
          <w:iCs/>
          <w:color w:val="0000FF"/>
          <w:lang w:val="en-US"/>
        </w:rPr>
        <w:t>INTERROGATIVE</w:t>
      </w:r>
    </w:p>
    <w:p w14:paraId="22312546"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Juan ¿cerró la ventana?</w:t>
      </w:r>
    </w:p>
    <w:p w14:paraId="526FC0DA" w14:textId="77777777" w:rsidR="00F970BE" w:rsidRPr="00E628CD" w:rsidRDefault="00F970BE" w:rsidP="00F970BE">
      <w:pPr>
        <w:widowControl w:val="0"/>
        <w:autoSpaceDE w:val="0"/>
        <w:autoSpaceDN w:val="0"/>
        <w:adjustRightInd w:val="0"/>
        <w:rPr>
          <w:rFonts w:asciiTheme="majorHAnsi" w:hAnsiTheme="majorHAnsi" w:cs="Verdana"/>
          <w:i/>
          <w:iCs/>
          <w:color w:val="262626"/>
          <w:lang w:val="en-US"/>
        </w:rPr>
      </w:pPr>
      <w:r w:rsidRPr="00E76E08">
        <w:rPr>
          <w:rFonts w:asciiTheme="majorHAnsi" w:hAnsiTheme="majorHAnsi" w:cs="Verdana"/>
          <w:i/>
          <w:iCs/>
          <w:color w:val="262626"/>
          <w:sz w:val="32"/>
          <w:szCs w:val="32"/>
          <w:lang w:val="en-US"/>
        </w:rPr>
        <w:t> </w:t>
      </w:r>
    </w:p>
    <w:p w14:paraId="24463D8B" w14:textId="77777777" w:rsidR="00F970BE" w:rsidRPr="00E628CD" w:rsidRDefault="00F970BE" w:rsidP="00F970BE">
      <w:pPr>
        <w:widowControl w:val="0"/>
        <w:autoSpaceDE w:val="0"/>
        <w:autoSpaceDN w:val="0"/>
        <w:adjustRightInd w:val="0"/>
        <w:rPr>
          <w:rFonts w:asciiTheme="majorHAnsi" w:hAnsiTheme="majorHAnsi" w:cs="Verdana"/>
          <w:b/>
          <w:bCs/>
          <w:i/>
          <w:iCs/>
          <w:color w:val="0000FF"/>
          <w:lang w:val="en-US"/>
        </w:rPr>
      </w:pPr>
      <w:r w:rsidRPr="00E628CD">
        <w:rPr>
          <w:rFonts w:asciiTheme="majorHAnsi" w:hAnsiTheme="majorHAnsi" w:cs="Verdana"/>
          <w:b/>
          <w:bCs/>
          <w:i/>
          <w:iCs/>
          <w:color w:val="0000FF"/>
          <w:lang w:val="en-US"/>
        </w:rPr>
        <w:t>NEGATIVE</w:t>
      </w:r>
    </w:p>
    <w:p w14:paraId="35B3C8E0"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Juan no cerró la ventana</w:t>
      </w:r>
    </w:p>
    <w:p w14:paraId="4D2E08E0" w14:textId="77777777" w:rsidR="00F970BE" w:rsidRPr="00E628CD" w:rsidRDefault="00F970BE" w:rsidP="00F970BE">
      <w:pPr>
        <w:widowControl w:val="0"/>
        <w:autoSpaceDE w:val="0"/>
        <w:autoSpaceDN w:val="0"/>
        <w:adjustRightInd w:val="0"/>
        <w:rPr>
          <w:rFonts w:asciiTheme="majorHAnsi" w:hAnsiTheme="majorHAnsi" w:cs="Verdana"/>
          <w:i/>
          <w:iCs/>
          <w:color w:val="262626"/>
          <w:lang w:val="en-US"/>
        </w:rPr>
      </w:pPr>
      <w:r w:rsidRPr="00E76E08">
        <w:rPr>
          <w:rFonts w:asciiTheme="majorHAnsi" w:hAnsiTheme="majorHAnsi" w:cs="Verdana"/>
          <w:i/>
          <w:iCs/>
          <w:color w:val="262626"/>
          <w:sz w:val="32"/>
          <w:szCs w:val="32"/>
          <w:lang w:val="en-US"/>
        </w:rPr>
        <w:t> </w:t>
      </w:r>
    </w:p>
    <w:p w14:paraId="7A17487F" w14:textId="77777777" w:rsidR="00F970BE" w:rsidRPr="00E628CD" w:rsidRDefault="00F970BE" w:rsidP="00F970BE">
      <w:pPr>
        <w:widowControl w:val="0"/>
        <w:autoSpaceDE w:val="0"/>
        <w:autoSpaceDN w:val="0"/>
        <w:adjustRightInd w:val="0"/>
        <w:rPr>
          <w:rFonts w:asciiTheme="majorHAnsi" w:hAnsiTheme="majorHAnsi" w:cs="Verdana"/>
          <w:b/>
          <w:bCs/>
          <w:i/>
          <w:iCs/>
          <w:color w:val="0000FF"/>
          <w:lang w:val="en-US"/>
        </w:rPr>
      </w:pPr>
      <w:r w:rsidRPr="00E628CD">
        <w:rPr>
          <w:rFonts w:asciiTheme="majorHAnsi" w:hAnsiTheme="majorHAnsi" w:cs="Verdana"/>
          <w:b/>
          <w:bCs/>
          <w:i/>
          <w:iCs/>
          <w:color w:val="0000FF"/>
          <w:lang w:val="en-US"/>
        </w:rPr>
        <w:t>IMPERATIVE</w:t>
      </w:r>
    </w:p>
    <w:p w14:paraId="6A452925"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¡Cierre la ventana!</w:t>
      </w:r>
    </w:p>
    <w:p w14:paraId="7A4857C4"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445BE68D" w14:textId="77777777" w:rsidR="00F970BE" w:rsidRPr="00C22E76" w:rsidRDefault="00F970BE" w:rsidP="00C22E76">
      <w:pPr>
        <w:pStyle w:val="Heading2"/>
        <w:rPr>
          <w:color w:val="0000FF"/>
          <w:lang w:val="en-US"/>
        </w:rPr>
      </w:pPr>
      <w:bookmarkStart w:id="30" w:name="_TRANSFORMED_SENTENCES"/>
      <w:bookmarkEnd w:id="30"/>
      <w:r w:rsidRPr="00C22E76">
        <w:rPr>
          <w:color w:val="0000FF"/>
          <w:lang w:val="en-US"/>
        </w:rPr>
        <w:t>TRANSFORMED SENTENCES</w:t>
      </w:r>
    </w:p>
    <w:p w14:paraId="14A87BE1"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Some sentences can be though of as alternative versions, or 'transformations' of others. Here are some of the relationships that have been proposed; the 'transformation' is indicated by the arrow:</w:t>
      </w:r>
    </w:p>
    <w:p w14:paraId="1EA51340"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w:t>
      </w:r>
    </w:p>
    <w:p w14:paraId="3DE02DAE" w14:textId="77777777" w:rsidR="00F970BE" w:rsidRPr="00E628CD" w:rsidRDefault="00F970BE" w:rsidP="00F970BE">
      <w:pPr>
        <w:widowControl w:val="0"/>
        <w:autoSpaceDE w:val="0"/>
        <w:autoSpaceDN w:val="0"/>
        <w:adjustRightInd w:val="0"/>
        <w:rPr>
          <w:rFonts w:asciiTheme="majorHAnsi" w:hAnsiTheme="majorHAnsi" w:cs="Verdana"/>
          <w:b/>
          <w:bCs/>
          <w:i/>
          <w:iCs/>
          <w:color w:val="262626"/>
          <w:lang w:val="en-US"/>
        </w:rPr>
      </w:pPr>
      <w:r w:rsidRPr="00E628CD">
        <w:rPr>
          <w:rFonts w:asciiTheme="majorHAnsi" w:hAnsiTheme="majorHAnsi" w:cs="Verdana"/>
          <w:b/>
          <w:bCs/>
          <w:i/>
          <w:iCs/>
          <w:color w:val="0000FF"/>
          <w:lang w:val="en-US"/>
        </w:rPr>
        <w:t>PASSIVISATION</w:t>
      </w:r>
      <w:r w:rsidRPr="00E628CD">
        <w:rPr>
          <w:rFonts w:asciiTheme="majorHAnsi" w:hAnsiTheme="majorHAnsi" w:cs="Verdana"/>
          <w:b/>
          <w:bCs/>
          <w:i/>
          <w:iCs/>
          <w:color w:val="262626"/>
          <w:lang w:val="en-US"/>
        </w:rPr>
        <w:t>:</w:t>
      </w:r>
    </w:p>
    <w:p w14:paraId="5C454539"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La madre castigó al niño --&gt; El niño fue castigado por la madre</w:t>
      </w:r>
    </w:p>
    <w:p w14:paraId="687D93D1" w14:textId="77777777" w:rsidR="00F970BE" w:rsidRPr="00E76E08" w:rsidRDefault="00F970BE" w:rsidP="00F970BE">
      <w:pPr>
        <w:widowControl w:val="0"/>
        <w:autoSpaceDE w:val="0"/>
        <w:autoSpaceDN w:val="0"/>
        <w:adjustRightInd w:val="0"/>
        <w:rPr>
          <w:rFonts w:asciiTheme="majorHAnsi" w:hAnsiTheme="majorHAnsi" w:cs="Verdana"/>
          <w:i/>
          <w:iCs/>
          <w:color w:val="262626"/>
          <w:sz w:val="32"/>
          <w:szCs w:val="32"/>
          <w:lang w:val="en-US"/>
        </w:rPr>
      </w:pPr>
      <w:r w:rsidRPr="00E76E08">
        <w:rPr>
          <w:rFonts w:asciiTheme="majorHAnsi" w:hAnsiTheme="majorHAnsi" w:cs="Verdana"/>
          <w:i/>
          <w:iCs/>
          <w:color w:val="262626"/>
          <w:sz w:val="32"/>
          <w:szCs w:val="32"/>
          <w:lang w:val="en-US"/>
        </w:rPr>
        <w:t> </w:t>
      </w:r>
    </w:p>
    <w:p w14:paraId="349C9949" w14:textId="77777777" w:rsidR="00F970BE" w:rsidRPr="00E628CD" w:rsidRDefault="00F970BE" w:rsidP="00F970BE">
      <w:pPr>
        <w:widowControl w:val="0"/>
        <w:autoSpaceDE w:val="0"/>
        <w:autoSpaceDN w:val="0"/>
        <w:adjustRightInd w:val="0"/>
        <w:rPr>
          <w:rFonts w:asciiTheme="majorHAnsi" w:hAnsiTheme="majorHAnsi" w:cs="Verdana"/>
          <w:b/>
          <w:bCs/>
          <w:i/>
          <w:iCs/>
          <w:color w:val="262626"/>
          <w:lang w:val="en-US"/>
        </w:rPr>
      </w:pPr>
      <w:r w:rsidRPr="00E628CD">
        <w:rPr>
          <w:rFonts w:asciiTheme="majorHAnsi" w:hAnsiTheme="majorHAnsi" w:cs="Verdana"/>
          <w:b/>
          <w:bCs/>
          <w:i/>
          <w:iCs/>
          <w:color w:val="262626"/>
          <w:lang w:val="en-US"/>
        </w:rPr>
        <w:t>[</w:t>
      </w:r>
      <w:r w:rsidRPr="00E628CD">
        <w:rPr>
          <w:rFonts w:asciiTheme="majorHAnsi" w:hAnsiTheme="majorHAnsi" w:cs="Verdana"/>
          <w:b/>
          <w:bCs/>
          <w:i/>
          <w:iCs/>
          <w:color w:val="0000FF"/>
          <w:lang w:val="en-US"/>
        </w:rPr>
        <w:t>TOPICALISATION</w:t>
      </w:r>
      <w:r w:rsidRPr="00E628CD">
        <w:rPr>
          <w:rFonts w:asciiTheme="majorHAnsi" w:hAnsiTheme="majorHAnsi" w:cs="Verdana"/>
          <w:b/>
          <w:bCs/>
          <w:i/>
          <w:iCs/>
          <w:color w:val="262626"/>
          <w:lang w:val="en-US"/>
        </w:rPr>
        <w:t>]:</w:t>
      </w:r>
    </w:p>
    <w:p w14:paraId="76B14F9F"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Leí ayer este periódico --&gt; Este periódico lo leí ayer</w:t>
      </w:r>
    </w:p>
    <w:p w14:paraId="0B487941" w14:textId="77777777" w:rsidR="00F970BE" w:rsidRPr="00E76E08" w:rsidRDefault="00F970BE" w:rsidP="00F970BE">
      <w:pPr>
        <w:widowControl w:val="0"/>
        <w:autoSpaceDE w:val="0"/>
        <w:autoSpaceDN w:val="0"/>
        <w:adjustRightInd w:val="0"/>
        <w:rPr>
          <w:rFonts w:asciiTheme="majorHAnsi" w:hAnsiTheme="majorHAnsi" w:cs="Verdana"/>
          <w:i/>
          <w:iCs/>
          <w:color w:val="262626"/>
          <w:sz w:val="32"/>
          <w:szCs w:val="32"/>
          <w:lang w:val="en-US"/>
        </w:rPr>
      </w:pPr>
      <w:r w:rsidRPr="00E76E08">
        <w:rPr>
          <w:rFonts w:asciiTheme="majorHAnsi" w:hAnsiTheme="majorHAnsi" w:cs="Verdana"/>
          <w:i/>
          <w:iCs/>
          <w:color w:val="262626"/>
          <w:sz w:val="32"/>
          <w:szCs w:val="32"/>
          <w:lang w:val="en-US"/>
        </w:rPr>
        <w:t> </w:t>
      </w:r>
    </w:p>
    <w:p w14:paraId="76607B11" w14:textId="77777777" w:rsidR="00F970BE" w:rsidRPr="00E628CD" w:rsidRDefault="00F970BE" w:rsidP="00F970BE">
      <w:pPr>
        <w:widowControl w:val="0"/>
        <w:autoSpaceDE w:val="0"/>
        <w:autoSpaceDN w:val="0"/>
        <w:adjustRightInd w:val="0"/>
        <w:rPr>
          <w:rFonts w:asciiTheme="majorHAnsi" w:hAnsiTheme="majorHAnsi" w:cs="Verdana"/>
          <w:b/>
          <w:bCs/>
          <w:i/>
          <w:iCs/>
          <w:color w:val="262626"/>
          <w:lang w:val="en-US"/>
        </w:rPr>
      </w:pPr>
      <w:r w:rsidRPr="00E628CD">
        <w:rPr>
          <w:rFonts w:asciiTheme="majorHAnsi" w:hAnsiTheme="majorHAnsi" w:cs="Verdana"/>
          <w:b/>
          <w:bCs/>
          <w:i/>
          <w:iCs/>
          <w:color w:val="262626"/>
          <w:lang w:val="en-US"/>
        </w:rPr>
        <w:t>[</w:t>
      </w:r>
      <w:r w:rsidRPr="00E628CD">
        <w:rPr>
          <w:rFonts w:asciiTheme="majorHAnsi" w:hAnsiTheme="majorHAnsi" w:cs="Verdana"/>
          <w:b/>
          <w:bCs/>
          <w:i/>
          <w:iCs/>
          <w:color w:val="0000FF"/>
          <w:lang w:val="en-US"/>
        </w:rPr>
        <w:t>CLEFTING</w:t>
      </w:r>
      <w:r w:rsidRPr="00E628CD">
        <w:rPr>
          <w:rFonts w:asciiTheme="majorHAnsi" w:hAnsiTheme="majorHAnsi" w:cs="Verdana"/>
          <w:b/>
          <w:bCs/>
          <w:i/>
          <w:iCs/>
          <w:color w:val="262626"/>
          <w:lang w:val="en-US"/>
        </w:rPr>
        <w:t>]:</w:t>
      </w:r>
    </w:p>
    <w:p w14:paraId="6E5E2DD0"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Juan me lo dijo --&gt; Fue Juan quien me lo dijo</w:t>
      </w:r>
    </w:p>
    <w:p w14:paraId="2E108178" w14:textId="77777777" w:rsidR="00F970BE" w:rsidRPr="00E628CD" w:rsidRDefault="00F970BE" w:rsidP="00F970BE">
      <w:pPr>
        <w:widowControl w:val="0"/>
        <w:autoSpaceDE w:val="0"/>
        <w:autoSpaceDN w:val="0"/>
        <w:adjustRightInd w:val="0"/>
        <w:rPr>
          <w:rFonts w:asciiTheme="majorHAnsi" w:hAnsiTheme="majorHAnsi" w:cs="Verdana"/>
          <w:i/>
          <w:iCs/>
          <w:color w:val="262626"/>
          <w:lang w:val="en-US"/>
        </w:rPr>
      </w:pPr>
      <w:r w:rsidRPr="00E628CD">
        <w:rPr>
          <w:rFonts w:asciiTheme="majorHAnsi" w:hAnsiTheme="majorHAnsi" w:cs="Verdana"/>
          <w:i/>
          <w:iCs/>
          <w:color w:val="262626"/>
          <w:lang w:val="en-US"/>
        </w:rPr>
        <w:t> </w:t>
      </w:r>
    </w:p>
    <w:p w14:paraId="4A43AAA4" w14:textId="77777777" w:rsidR="00E628CD" w:rsidRPr="00E628CD" w:rsidRDefault="00F970BE" w:rsidP="00F970BE">
      <w:pPr>
        <w:widowControl w:val="0"/>
        <w:autoSpaceDE w:val="0"/>
        <w:autoSpaceDN w:val="0"/>
        <w:adjustRightInd w:val="0"/>
        <w:rPr>
          <w:rFonts w:asciiTheme="majorHAnsi" w:hAnsiTheme="majorHAnsi" w:cs="Verdana"/>
          <w:b/>
          <w:bCs/>
          <w:i/>
          <w:iCs/>
          <w:color w:val="262626"/>
          <w:lang w:val="en-US"/>
        </w:rPr>
      </w:pPr>
      <w:r w:rsidRPr="00E628CD">
        <w:rPr>
          <w:rFonts w:asciiTheme="majorHAnsi" w:hAnsiTheme="majorHAnsi" w:cs="Verdana"/>
          <w:b/>
          <w:bCs/>
          <w:i/>
          <w:iCs/>
          <w:color w:val="262626"/>
          <w:lang w:val="en-US"/>
        </w:rPr>
        <w:t>[</w:t>
      </w:r>
      <w:r w:rsidRPr="00E628CD">
        <w:rPr>
          <w:rFonts w:asciiTheme="majorHAnsi" w:hAnsiTheme="majorHAnsi" w:cs="Verdana"/>
          <w:b/>
          <w:bCs/>
          <w:i/>
          <w:iCs/>
          <w:color w:val="0000FF"/>
          <w:lang w:val="en-US"/>
        </w:rPr>
        <w:t>'TOUGH'-MOVEMENT</w:t>
      </w:r>
      <w:r w:rsidRPr="00E628CD">
        <w:rPr>
          <w:rFonts w:asciiTheme="majorHAnsi" w:hAnsiTheme="majorHAnsi" w:cs="Verdana"/>
          <w:b/>
          <w:bCs/>
          <w:i/>
          <w:iCs/>
          <w:color w:val="262626"/>
          <w:lang w:val="en-US"/>
        </w:rPr>
        <w:t xml:space="preserve">] </w:t>
      </w:r>
    </w:p>
    <w:p w14:paraId="20F62B73"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so called because only adjectives meaning 'difficult', 'easy', etc. participate in this tranformation:</w:t>
      </w:r>
    </w:p>
    <w:p w14:paraId="1EED9466"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Es difícil leer este libro --&gt; Este libro es difícil de leer</w:t>
      </w:r>
    </w:p>
    <w:p w14:paraId="1B62DAAF" w14:textId="77777777" w:rsidR="00F970BE" w:rsidRPr="00E76E08" w:rsidRDefault="00F970BE" w:rsidP="00F970BE">
      <w:pPr>
        <w:widowControl w:val="0"/>
        <w:autoSpaceDE w:val="0"/>
        <w:autoSpaceDN w:val="0"/>
        <w:adjustRightInd w:val="0"/>
        <w:rPr>
          <w:rFonts w:asciiTheme="majorHAnsi" w:hAnsiTheme="majorHAnsi" w:cs="Verdana"/>
          <w:i/>
          <w:iCs/>
          <w:color w:val="262626"/>
          <w:sz w:val="32"/>
          <w:szCs w:val="32"/>
          <w:lang w:val="en-US"/>
        </w:rPr>
      </w:pPr>
      <w:r w:rsidRPr="00E76E08">
        <w:rPr>
          <w:rFonts w:asciiTheme="majorHAnsi" w:hAnsiTheme="majorHAnsi" w:cs="Verdana"/>
          <w:i/>
          <w:iCs/>
          <w:color w:val="262626"/>
          <w:sz w:val="32"/>
          <w:szCs w:val="32"/>
          <w:lang w:val="en-US"/>
        </w:rPr>
        <w:t> </w:t>
      </w:r>
    </w:p>
    <w:p w14:paraId="3A6C25F2" w14:textId="77777777" w:rsidR="00F970BE" w:rsidRPr="00E628CD" w:rsidRDefault="00F970BE" w:rsidP="00F970BE">
      <w:pPr>
        <w:widowControl w:val="0"/>
        <w:autoSpaceDE w:val="0"/>
        <w:autoSpaceDN w:val="0"/>
        <w:adjustRightInd w:val="0"/>
        <w:rPr>
          <w:rFonts w:asciiTheme="majorHAnsi" w:hAnsiTheme="majorHAnsi" w:cs="Verdana"/>
          <w:b/>
          <w:bCs/>
          <w:i/>
          <w:iCs/>
          <w:color w:val="262626"/>
          <w:lang w:val="en-US"/>
        </w:rPr>
      </w:pPr>
      <w:r w:rsidRPr="00E628CD">
        <w:rPr>
          <w:rFonts w:asciiTheme="majorHAnsi" w:hAnsiTheme="majorHAnsi" w:cs="Verdana"/>
          <w:b/>
          <w:bCs/>
          <w:i/>
          <w:iCs/>
          <w:color w:val="262626"/>
          <w:lang w:val="en-US"/>
        </w:rPr>
        <w:t>[</w:t>
      </w:r>
      <w:r w:rsidRPr="00E628CD">
        <w:rPr>
          <w:rFonts w:asciiTheme="majorHAnsi" w:hAnsiTheme="majorHAnsi" w:cs="Verdana"/>
          <w:b/>
          <w:bCs/>
          <w:i/>
          <w:iCs/>
          <w:color w:val="0000FF"/>
          <w:lang w:val="en-US"/>
        </w:rPr>
        <w:t>NEGATIVE RAISING</w:t>
      </w:r>
      <w:r w:rsidRPr="00E628CD">
        <w:rPr>
          <w:rFonts w:asciiTheme="majorHAnsi" w:hAnsiTheme="majorHAnsi" w:cs="Verdana"/>
          <w:b/>
          <w:bCs/>
          <w:i/>
          <w:iCs/>
          <w:color w:val="262626"/>
          <w:lang w:val="en-US"/>
        </w:rPr>
        <w:t>]:</w:t>
      </w:r>
    </w:p>
    <w:p w14:paraId="61F87B7F"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Creo que no le va a ser fácil --&gt; No creo que le vaya a ser fácil</w:t>
      </w:r>
    </w:p>
    <w:p w14:paraId="14A69506" w14:textId="77777777" w:rsidR="00F970BE" w:rsidRPr="00E628CD" w:rsidRDefault="00F970BE" w:rsidP="00F970BE">
      <w:pPr>
        <w:widowControl w:val="0"/>
        <w:autoSpaceDE w:val="0"/>
        <w:autoSpaceDN w:val="0"/>
        <w:adjustRightInd w:val="0"/>
        <w:rPr>
          <w:rFonts w:asciiTheme="majorHAnsi" w:hAnsiTheme="majorHAnsi" w:cs="Verdana"/>
          <w:i/>
          <w:iCs/>
          <w:color w:val="262626"/>
          <w:lang w:val="en-US"/>
        </w:rPr>
      </w:pPr>
      <w:r w:rsidRPr="00E76E08">
        <w:rPr>
          <w:rFonts w:asciiTheme="majorHAnsi" w:hAnsiTheme="majorHAnsi" w:cs="Verdana"/>
          <w:i/>
          <w:iCs/>
          <w:color w:val="262626"/>
          <w:sz w:val="32"/>
          <w:szCs w:val="32"/>
          <w:lang w:val="en-US"/>
        </w:rPr>
        <w:t> </w:t>
      </w:r>
    </w:p>
    <w:p w14:paraId="55AFD182" w14:textId="77777777" w:rsidR="00F970BE" w:rsidRPr="00E628CD" w:rsidRDefault="00F970BE" w:rsidP="00F970BE">
      <w:pPr>
        <w:widowControl w:val="0"/>
        <w:autoSpaceDE w:val="0"/>
        <w:autoSpaceDN w:val="0"/>
        <w:adjustRightInd w:val="0"/>
        <w:rPr>
          <w:rFonts w:asciiTheme="majorHAnsi" w:hAnsiTheme="majorHAnsi" w:cs="Verdana"/>
          <w:b/>
          <w:bCs/>
          <w:i/>
          <w:iCs/>
          <w:color w:val="262626"/>
          <w:lang w:val="en-US"/>
        </w:rPr>
      </w:pPr>
      <w:r w:rsidRPr="00E628CD">
        <w:rPr>
          <w:rFonts w:asciiTheme="majorHAnsi" w:hAnsiTheme="majorHAnsi" w:cs="Verdana"/>
          <w:b/>
          <w:bCs/>
          <w:i/>
          <w:iCs/>
          <w:color w:val="262626"/>
          <w:lang w:val="en-US"/>
        </w:rPr>
        <w:t>[</w:t>
      </w:r>
      <w:r w:rsidRPr="00E628CD">
        <w:rPr>
          <w:rFonts w:asciiTheme="majorHAnsi" w:hAnsiTheme="majorHAnsi" w:cs="Verdana"/>
          <w:b/>
          <w:bCs/>
          <w:i/>
          <w:iCs/>
          <w:color w:val="0000FF"/>
          <w:lang w:val="en-US"/>
        </w:rPr>
        <w:t>NOMINALISATION</w:t>
      </w:r>
      <w:r w:rsidRPr="00E628CD">
        <w:rPr>
          <w:rFonts w:asciiTheme="majorHAnsi" w:hAnsiTheme="majorHAnsi" w:cs="Verdana"/>
          <w:b/>
          <w:bCs/>
          <w:i/>
          <w:iCs/>
          <w:color w:val="262626"/>
          <w:lang w:val="en-US"/>
        </w:rPr>
        <w:t>]:</w:t>
      </w:r>
    </w:p>
    <w:p w14:paraId="55054942" w14:textId="77777777" w:rsidR="00F970BE" w:rsidRPr="00E628CD" w:rsidRDefault="00F970BE" w:rsidP="00F970BE">
      <w:pPr>
        <w:widowControl w:val="0"/>
        <w:autoSpaceDE w:val="0"/>
        <w:autoSpaceDN w:val="0"/>
        <w:adjustRightInd w:val="0"/>
        <w:rPr>
          <w:rFonts w:asciiTheme="majorHAnsi" w:hAnsiTheme="majorHAnsi" w:cs="Verdana"/>
          <w:i/>
          <w:iCs/>
          <w:color w:val="262626"/>
          <w:sz w:val="22"/>
          <w:szCs w:val="22"/>
          <w:lang w:val="en-US"/>
        </w:rPr>
      </w:pPr>
      <w:r w:rsidRPr="00E628CD">
        <w:rPr>
          <w:rFonts w:asciiTheme="majorHAnsi" w:hAnsiTheme="majorHAnsi" w:cs="Verdana"/>
          <w:i/>
          <w:iCs/>
          <w:color w:val="262626"/>
          <w:sz w:val="22"/>
          <w:szCs w:val="22"/>
          <w:lang w:val="en-US"/>
        </w:rPr>
        <w:t>Me extraña el que sea posible que no la conozcas --&gt; Me extraña la posibilidad de que no la conozcas</w:t>
      </w:r>
    </w:p>
    <w:p w14:paraId="46D84B6F" w14:textId="77777777" w:rsidR="00F970BE" w:rsidRPr="00E76E08" w:rsidRDefault="00F970BE" w:rsidP="00F970BE">
      <w:pPr>
        <w:widowControl w:val="0"/>
        <w:autoSpaceDE w:val="0"/>
        <w:autoSpaceDN w:val="0"/>
        <w:adjustRightInd w:val="0"/>
        <w:rPr>
          <w:rFonts w:asciiTheme="majorHAnsi" w:hAnsiTheme="majorHAnsi" w:cs="Verdana"/>
          <w:color w:val="262626"/>
          <w:lang w:val="en-US"/>
        </w:rPr>
      </w:pPr>
      <w:r w:rsidRPr="00E76E08">
        <w:rPr>
          <w:rFonts w:asciiTheme="majorHAnsi" w:hAnsiTheme="majorHAnsi" w:cs="Verdana"/>
          <w:color w:val="262626"/>
          <w:lang w:val="en-US"/>
        </w:rPr>
        <w:t> </w:t>
      </w:r>
    </w:p>
    <w:p w14:paraId="72D2AEB9" w14:textId="77777777" w:rsidR="00F970BE" w:rsidRPr="00C22E76" w:rsidRDefault="00F970BE" w:rsidP="00C22E76">
      <w:pPr>
        <w:pStyle w:val="Heading2"/>
        <w:rPr>
          <w:color w:val="0000FF"/>
          <w:lang w:val="en-US"/>
        </w:rPr>
      </w:pPr>
      <w:bookmarkStart w:id="31" w:name="_ELLIPTICAL_SENTENCES_(ORACIONES"/>
      <w:bookmarkEnd w:id="31"/>
      <w:r w:rsidRPr="00C22E76">
        <w:rPr>
          <w:color w:val="0000FF"/>
          <w:lang w:val="en-US"/>
        </w:rPr>
        <w:t>ELLIPTICAL SENTENCES (</w:t>
      </w:r>
      <w:r w:rsidRPr="00C22E76">
        <w:rPr>
          <w:i/>
          <w:iCs/>
          <w:color w:val="0000FF"/>
          <w:lang w:val="en-US"/>
        </w:rPr>
        <w:t>ORACIONES ELÍPTICAS</w:t>
      </w:r>
      <w:r w:rsidRPr="00C22E76">
        <w:rPr>
          <w:color w:val="0000FF"/>
          <w:lang w:val="en-US"/>
        </w:rPr>
        <w:t>)</w:t>
      </w:r>
    </w:p>
    <w:p w14:paraId="1785E167" w14:textId="77777777" w:rsidR="00F970BE" w:rsidRPr="00E628CD" w:rsidRDefault="00F970BE" w:rsidP="00F970BE">
      <w:pPr>
        <w:widowControl w:val="0"/>
        <w:autoSpaceDE w:val="0"/>
        <w:autoSpaceDN w:val="0"/>
        <w:adjustRightInd w:val="0"/>
        <w:rPr>
          <w:rFonts w:asciiTheme="majorHAnsi" w:hAnsiTheme="majorHAnsi" w:cs="Verdana"/>
          <w:color w:val="262626"/>
          <w:sz w:val="22"/>
          <w:szCs w:val="22"/>
          <w:lang w:val="en-US"/>
        </w:rPr>
      </w:pPr>
      <w:r w:rsidRPr="00E628CD">
        <w:rPr>
          <w:rFonts w:asciiTheme="majorHAnsi" w:hAnsiTheme="majorHAnsi" w:cs="Verdana"/>
          <w:color w:val="262626"/>
          <w:sz w:val="22"/>
          <w:szCs w:val="22"/>
          <w:lang w:val="en-US"/>
        </w:rPr>
        <w:t xml:space="preserve">Traditionally, sentences are not considered to be 'full sentences' if they do not consist of a </w:t>
      </w:r>
      <w:r w:rsidRPr="00E628CD">
        <w:rPr>
          <w:rFonts w:asciiTheme="majorHAnsi" w:hAnsiTheme="majorHAnsi" w:cs="Verdana"/>
          <w:color w:val="0000FF"/>
          <w:sz w:val="22"/>
          <w:szCs w:val="22"/>
          <w:lang w:val="en-US"/>
        </w:rPr>
        <w:t xml:space="preserve">SUBJECT </w:t>
      </w:r>
      <w:r w:rsidRPr="00E628CD">
        <w:rPr>
          <w:rFonts w:asciiTheme="majorHAnsi" w:hAnsiTheme="majorHAnsi" w:cs="Verdana"/>
          <w:color w:val="262626"/>
          <w:sz w:val="22"/>
          <w:szCs w:val="22"/>
          <w:lang w:val="en-US"/>
        </w:rPr>
        <w:t xml:space="preserve">and a </w:t>
      </w:r>
      <w:r w:rsidRPr="00E628CD">
        <w:rPr>
          <w:rFonts w:asciiTheme="majorHAnsi" w:hAnsiTheme="majorHAnsi" w:cs="Verdana"/>
          <w:color w:val="0000FF"/>
          <w:sz w:val="22"/>
          <w:szCs w:val="22"/>
          <w:lang w:val="en-US"/>
        </w:rPr>
        <w:t>PREDICATE</w:t>
      </w:r>
      <w:r w:rsidRPr="00E628CD">
        <w:rPr>
          <w:rFonts w:asciiTheme="majorHAnsi" w:hAnsiTheme="majorHAnsi" w:cs="Verdana"/>
          <w:color w:val="262626"/>
          <w:sz w:val="22"/>
          <w:szCs w:val="22"/>
          <w:lang w:val="en-US"/>
        </w:rPr>
        <w:t xml:space="preserve"> (i.e., a </w:t>
      </w:r>
      <w:r w:rsidRPr="00E628CD">
        <w:rPr>
          <w:rFonts w:asciiTheme="majorHAnsi" w:hAnsiTheme="majorHAnsi" w:cs="Verdana"/>
          <w:color w:val="0000FF"/>
          <w:sz w:val="22"/>
          <w:szCs w:val="22"/>
          <w:lang w:val="en-US"/>
        </w:rPr>
        <w:t>VERB PHRASE</w:t>
      </w:r>
      <w:r w:rsidRPr="00E628CD">
        <w:rPr>
          <w:rFonts w:asciiTheme="majorHAnsi" w:hAnsiTheme="majorHAnsi" w:cs="Verdana"/>
          <w:color w:val="262626"/>
          <w:sz w:val="22"/>
          <w:szCs w:val="22"/>
          <w:lang w:val="en-US"/>
        </w:rPr>
        <w:t xml:space="preserve">). Sentences which are not 'full' sentences are </w:t>
      </w:r>
      <w:r w:rsidRPr="00E628CD">
        <w:rPr>
          <w:rFonts w:asciiTheme="majorHAnsi" w:hAnsiTheme="majorHAnsi" w:cs="Verdana"/>
          <w:color w:val="0000FF"/>
          <w:sz w:val="22"/>
          <w:szCs w:val="22"/>
          <w:lang w:val="en-US"/>
        </w:rPr>
        <w:t>ELLIPTICAL</w:t>
      </w:r>
      <w:r w:rsidRPr="00E628CD">
        <w:rPr>
          <w:rFonts w:asciiTheme="majorHAnsi" w:hAnsiTheme="majorHAnsi" w:cs="Verdana"/>
          <w:color w:val="262626"/>
          <w:sz w:val="22"/>
          <w:szCs w:val="22"/>
          <w:lang w:val="en-US"/>
        </w:rPr>
        <w:t>. The following sentence from the passage consists only of a clause containing a non-finite verb (</w:t>
      </w:r>
      <w:r w:rsidRPr="00E628CD">
        <w:rPr>
          <w:rFonts w:asciiTheme="majorHAnsi" w:hAnsiTheme="majorHAnsi" w:cs="Verdana"/>
          <w:i/>
          <w:iCs/>
          <w:color w:val="262626"/>
          <w:sz w:val="22"/>
          <w:szCs w:val="22"/>
          <w:lang w:val="en-US"/>
        </w:rPr>
        <w:t>ser</w:t>
      </w:r>
      <w:r w:rsidRPr="00E628CD">
        <w:rPr>
          <w:rFonts w:asciiTheme="majorHAnsi" w:hAnsiTheme="majorHAnsi" w:cs="Verdana"/>
          <w:color w:val="262626"/>
          <w:sz w:val="22"/>
          <w:szCs w:val="22"/>
          <w:lang w:val="en-US"/>
        </w:rPr>
        <w:t xml:space="preserve">); adding the material in square brackets would make a full sentence, in which this clause is the complement of </w:t>
      </w:r>
      <w:r w:rsidRPr="00E628CD">
        <w:rPr>
          <w:rFonts w:asciiTheme="majorHAnsi" w:hAnsiTheme="majorHAnsi" w:cs="Verdana"/>
          <w:i/>
          <w:iCs/>
          <w:color w:val="262626"/>
          <w:sz w:val="22"/>
          <w:szCs w:val="22"/>
          <w:lang w:val="en-US"/>
        </w:rPr>
        <w:t>ha sido</w:t>
      </w:r>
      <w:r w:rsidRPr="00E628CD">
        <w:rPr>
          <w:rFonts w:asciiTheme="majorHAnsi" w:hAnsiTheme="majorHAnsi" w:cs="Verdana"/>
          <w:color w:val="262626"/>
          <w:sz w:val="22"/>
          <w:szCs w:val="22"/>
          <w:lang w:val="en-US"/>
        </w:rPr>
        <w:t>:</w:t>
      </w:r>
    </w:p>
    <w:p w14:paraId="0624D901" w14:textId="77777777" w:rsidR="00856588" w:rsidRPr="00E628CD" w:rsidRDefault="00F970BE" w:rsidP="00F970BE">
      <w:pPr>
        <w:rPr>
          <w:rFonts w:asciiTheme="majorHAnsi" w:hAnsiTheme="majorHAnsi"/>
          <w:sz w:val="22"/>
          <w:szCs w:val="22"/>
        </w:rPr>
      </w:pPr>
      <w:r w:rsidRPr="00E628CD">
        <w:rPr>
          <w:rFonts w:asciiTheme="majorHAnsi" w:hAnsiTheme="majorHAnsi" w:cs="Verdana"/>
          <w:color w:val="262626"/>
          <w:sz w:val="22"/>
          <w:szCs w:val="22"/>
          <w:lang w:val="en-US"/>
        </w:rPr>
        <w:t>[Esto ha sido] Ser protegido de las inclemencias de la mano invisible del mercado desde la cuna hasta la tumba.</w:t>
      </w:r>
    </w:p>
    <w:sectPr w:rsidR="00856588" w:rsidRPr="00E628CD" w:rsidSect="0085658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15C9D" w14:textId="77777777" w:rsidR="00646A4A" w:rsidRDefault="00646A4A" w:rsidP="009D4A0C">
      <w:r>
        <w:separator/>
      </w:r>
    </w:p>
  </w:endnote>
  <w:endnote w:type="continuationSeparator" w:id="0">
    <w:p w14:paraId="61F1D114" w14:textId="77777777" w:rsidR="00646A4A" w:rsidRDefault="00646A4A" w:rsidP="009D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2E0D" w14:textId="77777777" w:rsidR="00646A4A" w:rsidRDefault="00646A4A" w:rsidP="009D4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B8122" w14:textId="77777777" w:rsidR="00646A4A" w:rsidRDefault="00646A4A" w:rsidP="009D4A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8416" w14:textId="77777777" w:rsidR="00646A4A" w:rsidRDefault="00646A4A" w:rsidP="009D4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E76">
      <w:rPr>
        <w:rStyle w:val="PageNumber"/>
        <w:noProof/>
      </w:rPr>
      <w:t>1</w:t>
    </w:r>
    <w:r>
      <w:rPr>
        <w:rStyle w:val="PageNumber"/>
      </w:rPr>
      <w:fldChar w:fldCharType="end"/>
    </w:r>
  </w:p>
  <w:p w14:paraId="6F003481" w14:textId="77777777" w:rsidR="00646A4A" w:rsidRDefault="00646A4A" w:rsidP="009D4A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B1C3" w14:textId="77777777" w:rsidR="00646A4A" w:rsidRDefault="00646A4A" w:rsidP="009D4A0C">
      <w:r>
        <w:separator/>
      </w:r>
    </w:p>
  </w:footnote>
  <w:footnote w:type="continuationSeparator" w:id="0">
    <w:p w14:paraId="5A22B06B" w14:textId="77777777" w:rsidR="00646A4A" w:rsidRDefault="00646A4A" w:rsidP="009D4A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EB1307"/>
    <w:multiLevelType w:val="hybridMultilevel"/>
    <w:tmpl w:val="6C9C2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C497D4E"/>
    <w:multiLevelType w:val="hybridMultilevel"/>
    <w:tmpl w:val="DE224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EE1533"/>
    <w:multiLevelType w:val="hybridMultilevel"/>
    <w:tmpl w:val="D01C3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5A666F"/>
    <w:multiLevelType w:val="hybridMultilevel"/>
    <w:tmpl w:val="F15CFD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D3742D"/>
    <w:multiLevelType w:val="hybridMultilevel"/>
    <w:tmpl w:val="4B9E5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3D1AA0"/>
    <w:multiLevelType w:val="hybridMultilevel"/>
    <w:tmpl w:val="59C68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A56549"/>
    <w:multiLevelType w:val="hybridMultilevel"/>
    <w:tmpl w:val="9B5803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A5ABB"/>
    <w:multiLevelType w:val="hybridMultilevel"/>
    <w:tmpl w:val="5FD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E41D2"/>
    <w:multiLevelType w:val="hybridMultilevel"/>
    <w:tmpl w:val="D22E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62097"/>
    <w:multiLevelType w:val="hybridMultilevel"/>
    <w:tmpl w:val="00E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6224E"/>
    <w:multiLevelType w:val="hybridMultilevel"/>
    <w:tmpl w:val="6F56B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22"/>
  </w:num>
  <w:num w:numId="5">
    <w:abstractNumId w:val="2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9"/>
  </w:num>
  <w:num w:numId="18">
    <w:abstractNumId w:val="13"/>
  </w:num>
  <w:num w:numId="19">
    <w:abstractNumId w:val="17"/>
  </w:num>
  <w:num w:numId="20">
    <w:abstractNumId w:val="16"/>
  </w:num>
  <w:num w:numId="21">
    <w:abstractNumId w:val="18"/>
  </w:num>
  <w:num w:numId="22">
    <w:abstractNumId w:val="15"/>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BE"/>
    <w:rsid w:val="004B3477"/>
    <w:rsid w:val="005208AD"/>
    <w:rsid w:val="00646A4A"/>
    <w:rsid w:val="00856588"/>
    <w:rsid w:val="009D4A0C"/>
    <w:rsid w:val="00C22E76"/>
    <w:rsid w:val="00DF04CB"/>
    <w:rsid w:val="00E628CD"/>
    <w:rsid w:val="00E76E08"/>
    <w:rsid w:val="00F970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3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4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3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A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70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0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70BE"/>
    <w:pPr>
      <w:ind w:left="720"/>
      <w:contextualSpacing/>
    </w:pPr>
  </w:style>
  <w:style w:type="paragraph" w:styleId="Footer">
    <w:name w:val="footer"/>
    <w:basedOn w:val="Normal"/>
    <w:link w:val="FooterChar"/>
    <w:uiPriority w:val="99"/>
    <w:unhideWhenUsed/>
    <w:rsid w:val="009D4A0C"/>
    <w:pPr>
      <w:tabs>
        <w:tab w:val="center" w:pos="4320"/>
        <w:tab w:val="right" w:pos="8640"/>
      </w:tabs>
    </w:pPr>
  </w:style>
  <w:style w:type="character" w:customStyle="1" w:styleId="FooterChar">
    <w:name w:val="Footer Char"/>
    <w:basedOn w:val="DefaultParagraphFont"/>
    <w:link w:val="Footer"/>
    <w:uiPriority w:val="99"/>
    <w:rsid w:val="009D4A0C"/>
  </w:style>
  <w:style w:type="character" w:styleId="PageNumber">
    <w:name w:val="page number"/>
    <w:basedOn w:val="DefaultParagraphFont"/>
    <w:uiPriority w:val="99"/>
    <w:semiHidden/>
    <w:unhideWhenUsed/>
    <w:rsid w:val="009D4A0C"/>
  </w:style>
  <w:style w:type="character" w:customStyle="1" w:styleId="Heading1Char">
    <w:name w:val="Heading 1 Char"/>
    <w:basedOn w:val="DefaultParagraphFont"/>
    <w:link w:val="Heading1"/>
    <w:uiPriority w:val="9"/>
    <w:rsid w:val="004B347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B3477"/>
    <w:rPr>
      <w:color w:val="0000FF" w:themeColor="hyperlink"/>
      <w:u w:val="single"/>
    </w:rPr>
  </w:style>
  <w:style w:type="character" w:customStyle="1" w:styleId="Heading2Char">
    <w:name w:val="Heading 2 Char"/>
    <w:basedOn w:val="DefaultParagraphFont"/>
    <w:link w:val="Heading2"/>
    <w:uiPriority w:val="9"/>
    <w:rsid w:val="004B3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A4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4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3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A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70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0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70BE"/>
    <w:pPr>
      <w:ind w:left="720"/>
      <w:contextualSpacing/>
    </w:pPr>
  </w:style>
  <w:style w:type="paragraph" w:styleId="Footer">
    <w:name w:val="footer"/>
    <w:basedOn w:val="Normal"/>
    <w:link w:val="FooterChar"/>
    <w:uiPriority w:val="99"/>
    <w:unhideWhenUsed/>
    <w:rsid w:val="009D4A0C"/>
    <w:pPr>
      <w:tabs>
        <w:tab w:val="center" w:pos="4320"/>
        <w:tab w:val="right" w:pos="8640"/>
      </w:tabs>
    </w:pPr>
  </w:style>
  <w:style w:type="character" w:customStyle="1" w:styleId="FooterChar">
    <w:name w:val="Footer Char"/>
    <w:basedOn w:val="DefaultParagraphFont"/>
    <w:link w:val="Footer"/>
    <w:uiPriority w:val="99"/>
    <w:rsid w:val="009D4A0C"/>
  </w:style>
  <w:style w:type="character" w:styleId="PageNumber">
    <w:name w:val="page number"/>
    <w:basedOn w:val="DefaultParagraphFont"/>
    <w:uiPriority w:val="99"/>
    <w:semiHidden/>
    <w:unhideWhenUsed/>
    <w:rsid w:val="009D4A0C"/>
  </w:style>
  <w:style w:type="character" w:customStyle="1" w:styleId="Heading1Char">
    <w:name w:val="Heading 1 Char"/>
    <w:basedOn w:val="DefaultParagraphFont"/>
    <w:link w:val="Heading1"/>
    <w:uiPriority w:val="9"/>
    <w:rsid w:val="004B347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B3477"/>
    <w:rPr>
      <w:color w:val="0000FF" w:themeColor="hyperlink"/>
      <w:u w:val="single"/>
    </w:rPr>
  </w:style>
  <w:style w:type="character" w:customStyle="1" w:styleId="Heading2Char">
    <w:name w:val="Heading 2 Char"/>
    <w:basedOn w:val="DefaultParagraphFont"/>
    <w:link w:val="Heading2"/>
    <w:uiPriority w:val="9"/>
    <w:rsid w:val="004B3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A4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4287</Words>
  <Characters>24437</Characters>
  <Application>Microsoft Macintosh Word</Application>
  <DocSecurity>0</DocSecurity>
  <Lines>203</Lines>
  <Paragraphs>57</Paragraphs>
  <ScaleCrop>false</ScaleCrop>
  <Company>MML</Company>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Greenfield</dc:creator>
  <cp:keywords/>
  <dc:description/>
  <cp:lastModifiedBy>Nathalie Greenfield</cp:lastModifiedBy>
  <cp:revision>3</cp:revision>
  <dcterms:created xsi:type="dcterms:W3CDTF">2015-11-30T14:11:00Z</dcterms:created>
  <dcterms:modified xsi:type="dcterms:W3CDTF">2015-11-30T15:54:00Z</dcterms:modified>
</cp:coreProperties>
</file>